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D91F" w14:textId="56E8C52A" w:rsidR="00894158" w:rsidRPr="00ED1819" w:rsidRDefault="00615319" w:rsidP="00ED1819">
      <w:pPr>
        <w:pStyle w:val="BodyText"/>
        <w:kinsoku w:val="0"/>
        <w:overflowPunct w:val="0"/>
        <w:spacing w:before="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D1819">
        <w:rPr>
          <w:rFonts w:ascii="Times New Roman" w:hAnsi="Times New Roman" w:cs="Times New Roman"/>
          <w:sz w:val="28"/>
          <w:szCs w:val="28"/>
        </w:rPr>
        <w:t>Instruction</w:t>
      </w:r>
      <w:r w:rsidR="00B1726C">
        <w:rPr>
          <w:rFonts w:ascii="Times New Roman" w:hAnsi="Times New Roman" w:cs="Times New Roman"/>
          <w:sz w:val="28"/>
          <w:szCs w:val="28"/>
        </w:rPr>
        <w:t>s</w:t>
      </w:r>
      <w:r w:rsidR="00894158" w:rsidRPr="00ED1819">
        <w:rPr>
          <w:rFonts w:ascii="Times New Roman" w:hAnsi="Times New Roman" w:cs="Times New Roman"/>
          <w:sz w:val="28"/>
          <w:szCs w:val="28"/>
        </w:rPr>
        <w:t xml:space="preserve"> </w:t>
      </w:r>
      <w:r w:rsidRPr="00ED1819">
        <w:rPr>
          <w:rFonts w:ascii="Times New Roman" w:hAnsi="Times New Roman" w:cs="Times New Roman"/>
          <w:sz w:val="28"/>
          <w:szCs w:val="28"/>
        </w:rPr>
        <w:t>and Form</w:t>
      </w:r>
    </w:p>
    <w:p w14:paraId="431A4F01" w14:textId="77777777" w:rsidR="00A606DD" w:rsidRDefault="00A606DD" w:rsidP="00ED1819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4"/>
          <w:szCs w:val="24"/>
        </w:rPr>
      </w:pPr>
    </w:p>
    <w:p w14:paraId="6355C3E9" w14:textId="77777777" w:rsidR="00894158" w:rsidRPr="00586110" w:rsidRDefault="00894158" w:rsidP="00ED1819">
      <w:r w:rsidRPr="00586110">
        <w:rPr>
          <w:w w:val="105"/>
        </w:rPr>
        <w:t xml:space="preserve">The work you </w:t>
      </w:r>
      <w:r w:rsidR="00F06A83" w:rsidRPr="00586110">
        <w:rPr>
          <w:w w:val="105"/>
        </w:rPr>
        <w:t>perform</w:t>
      </w:r>
      <w:r w:rsidRPr="00586110">
        <w:rPr>
          <w:w w:val="105"/>
        </w:rPr>
        <w:t xml:space="preserve"> for NREL is important!  Every construction project supports our mission to the </w:t>
      </w:r>
      <w:r w:rsidR="002978A6" w:rsidRPr="00586110">
        <w:rPr>
          <w:w w:val="105"/>
        </w:rPr>
        <w:t xml:space="preserve">Department of Energy </w:t>
      </w:r>
      <w:r w:rsidR="00EA1F46" w:rsidRPr="00586110">
        <w:rPr>
          <w:w w:val="105"/>
        </w:rPr>
        <w:t xml:space="preserve">(DOE) and the country.  DOE </w:t>
      </w:r>
      <w:r w:rsidR="00EC0728" w:rsidRPr="00586110">
        <w:rPr>
          <w:w w:val="105"/>
        </w:rPr>
        <w:t xml:space="preserve">entrusts </w:t>
      </w:r>
      <w:r w:rsidR="001D7232" w:rsidRPr="00586110">
        <w:rPr>
          <w:w w:val="105"/>
        </w:rPr>
        <w:t>NREL</w:t>
      </w:r>
      <w:r w:rsidR="00EC0728" w:rsidRPr="00586110">
        <w:rPr>
          <w:w w:val="105"/>
        </w:rPr>
        <w:t xml:space="preserve"> to ensure</w:t>
      </w:r>
      <w:r w:rsidR="002978A6" w:rsidRPr="00586110">
        <w:rPr>
          <w:w w:val="105"/>
        </w:rPr>
        <w:t xml:space="preserve"> </w:t>
      </w:r>
      <w:r w:rsidR="00EC0728" w:rsidRPr="00586110">
        <w:rPr>
          <w:w w:val="105"/>
        </w:rPr>
        <w:t xml:space="preserve">all </w:t>
      </w:r>
      <w:r w:rsidR="000E24A0" w:rsidRPr="00586110">
        <w:rPr>
          <w:w w:val="105"/>
        </w:rPr>
        <w:t xml:space="preserve">operations </w:t>
      </w:r>
      <w:r w:rsidR="00F06A83" w:rsidRPr="00586110">
        <w:rPr>
          <w:w w:val="105"/>
        </w:rPr>
        <w:t xml:space="preserve">are performed safely.  This applies to laboratory operations and work performed by </w:t>
      </w:r>
      <w:r w:rsidR="001D7232" w:rsidRPr="00586110">
        <w:rPr>
          <w:w w:val="105"/>
        </w:rPr>
        <w:t xml:space="preserve">our </w:t>
      </w:r>
      <w:r w:rsidR="00F06A83" w:rsidRPr="00586110">
        <w:rPr>
          <w:w w:val="105"/>
        </w:rPr>
        <w:t>subcontractors.</w:t>
      </w:r>
    </w:p>
    <w:p w14:paraId="6C49A6B8" w14:textId="77777777" w:rsidR="002978A6" w:rsidRPr="00586110" w:rsidRDefault="002978A6" w:rsidP="00ED1819"/>
    <w:p w14:paraId="608DE251" w14:textId="77777777" w:rsidR="00894158" w:rsidRDefault="00BB6248" w:rsidP="00ED1819">
      <w:pPr>
        <w:rPr>
          <w:w w:val="110"/>
        </w:rPr>
      </w:pPr>
      <w:r w:rsidRPr="00586110">
        <w:rPr>
          <w:w w:val="110"/>
        </w:rPr>
        <w:t>T</w:t>
      </w:r>
      <w:r w:rsidR="00894158" w:rsidRPr="00586110">
        <w:rPr>
          <w:w w:val="110"/>
        </w:rPr>
        <w:t xml:space="preserve">he Site Operations Project </w:t>
      </w:r>
      <w:r w:rsidR="002978A6" w:rsidRPr="00586110">
        <w:rPr>
          <w:w w:val="110"/>
        </w:rPr>
        <w:t xml:space="preserve">Management </w:t>
      </w:r>
      <w:r w:rsidRPr="00586110">
        <w:rPr>
          <w:w w:val="110"/>
        </w:rPr>
        <w:t xml:space="preserve">Engineering and Construction </w:t>
      </w:r>
      <w:r w:rsidR="00624BC9" w:rsidRPr="00586110">
        <w:rPr>
          <w:w w:val="110"/>
        </w:rPr>
        <w:t xml:space="preserve">(PMEC) </w:t>
      </w:r>
      <w:r w:rsidRPr="00586110">
        <w:rPr>
          <w:w w:val="110"/>
        </w:rPr>
        <w:t>Group</w:t>
      </w:r>
      <w:r w:rsidR="00474A7E">
        <w:rPr>
          <w:w w:val="110"/>
        </w:rPr>
        <w:t>,</w:t>
      </w:r>
      <w:r w:rsidR="00894158" w:rsidRPr="00586110">
        <w:rPr>
          <w:w w:val="110"/>
        </w:rPr>
        <w:t xml:space="preserve"> and </w:t>
      </w:r>
      <w:r w:rsidRPr="00586110">
        <w:rPr>
          <w:w w:val="110"/>
        </w:rPr>
        <w:t xml:space="preserve">the </w:t>
      </w:r>
      <w:r w:rsidR="00894158" w:rsidRPr="00586110">
        <w:rPr>
          <w:w w:val="110"/>
        </w:rPr>
        <w:t>E</w:t>
      </w:r>
      <w:r w:rsidR="002978A6" w:rsidRPr="00586110">
        <w:rPr>
          <w:w w:val="110"/>
        </w:rPr>
        <w:t>nvironmental Safety</w:t>
      </w:r>
      <w:r w:rsidR="00894158" w:rsidRPr="00586110">
        <w:rPr>
          <w:w w:val="110"/>
        </w:rPr>
        <w:t xml:space="preserve"> </w:t>
      </w:r>
      <w:r w:rsidR="00261BF7" w:rsidRPr="00586110">
        <w:rPr>
          <w:w w:val="110"/>
        </w:rPr>
        <w:t>Health</w:t>
      </w:r>
      <w:r w:rsidR="00261BF7">
        <w:rPr>
          <w:w w:val="110"/>
        </w:rPr>
        <w:t xml:space="preserve"> </w:t>
      </w:r>
      <w:r w:rsidR="00261BF7" w:rsidRPr="00586110">
        <w:rPr>
          <w:w w:val="110"/>
        </w:rPr>
        <w:t xml:space="preserve">&amp; </w:t>
      </w:r>
      <w:r w:rsidR="00261BF7">
        <w:rPr>
          <w:w w:val="110"/>
        </w:rPr>
        <w:t>Quality</w:t>
      </w:r>
      <w:r w:rsidR="00261BF7" w:rsidRPr="00586110">
        <w:rPr>
          <w:w w:val="110"/>
        </w:rPr>
        <w:t xml:space="preserve"> </w:t>
      </w:r>
      <w:r w:rsidR="0073497E" w:rsidRPr="00586110">
        <w:rPr>
          <w:w w:val="110"/>
        </w:rPr>
        <w:t>(E</w:t>
      </w:r>
      <w:r w:rsidR="00261BF7">
        <w:rPr>
          <w:w w:val="110"/>
        </w:rPr>
        <w:t>SH&amp;Q</w:t>
      </w:r>
      <w:r w:rsidR="0073497E" w:rsidRPr="00586110">
        <w:rPr>
          <w:w w:val="110"/>
        </w:rPr>
        <w:t xml:space="preserve">) </w:t>
      </w:r>
      <w:r w:rsidR="00894158" w:rsidRPr="00586110">
        <w:rPr>
          <w:w w:val="110"/>
        </w:rPr>
        <w:t>Staff are your partners</w:t>
      </w:r>
      <w:r w:rsidR="00EA1F46" w:rsidRPr="00586110">
        <w:rPr>
          <w:w w:val="110"/>
        </w:rPr>
        <w:t xml:space="preserve">.  </w:t>
      </w:r>
      <w:r w:rsidR="0073497E" w:rsidRPr="00586110">
        <w:rPr>
          <w:w w:val="110"/>
        </w:rPr>
        <w:t xml:space="preserve">Excellent </w:t>
      </w:r>
      <w:r w:rsidR="00894158" w:rsidRPr="00586110">
        <w:rPr>
          <w:w w:val="110"/>
        </w:rPr>
        <w:t>communication</w:t>
      </w:r>
      <w:r w:rsidR="00EC0728" w:rsidRPr="00586110">
        <w:rPr>
          <w:w w:val="110"/>
        </w:rPr>
        <w:t xml:space="preserve"> </w:t>
      </w:r>
      <w:r w:rsidR="00894158" w:rsidRPr="00586110">
        <w:rPr>
          <w:w w:val="110"/>
        </w:rPr>
        <w:t xml:space="preserve">is </w:t>
      </w:r>
      <w:r w:rsidR="009D1926" w:rsidRPr="00586110">
        <w:rPr>
          <w:w w:val="110"/>
        </w:rPr>
        <w:t xml:space="preserve">critical </w:t>
      </w:r>
      <w:r w:rsidR="00894158" w:rsidRPr="00586110">
        <w:rPr>
          <w:w w:val="110"/>
        </w:rPr>
        <w:t>to th</w:t>
      </w:r>
      <w:r w:rsidR="009D1926" w:rsidRPr="00586110">
        <w:rPr>
          <w:w w:val="110"/>
        </w:rPr>
        <w:t>e success of this</w:t>
      </w:r>
      <w:r w:rsidR="00894158" w:rsidRPr="00586110">
        <w:rPr>
          <w:w w:val="110"/>
        </w:rPr>
        <w:t xml:space="preserve"> partnership</w:t>
      </w:r>
      <w:r w:rsidR="00624BC9" w:rsidRPr="00586110">
        <w:rPr>
          <w:w w:val="110"/>
        </w:rPr>
        <w:t xml:space="preserve"> and the partnership you share with your workers and lower tier subcontractors</w:t>
      </w:r>
      <w:r w:rsidR="00894158" w:rsidRPr="00586110">
        <w:rPr>
          <w:w w:val="110"/>
        </w:rPr>
        <w:t>.</w:t>
      </w:r>
      <w:r w:rsidR="00894158" w:rsidRPr="00586110">
        <w:rPr>
          <w:w w:val="128"/>
        </w:rPr>
        <w:t xml:space="preserve"> </w:t>
      </w:r>
      <w:r w:rsidR="00EA1F46" w:rsidRPr="00586110">
        <w:rPr>
          <w:w w:val="128"/>
        </w:rPr>
        <w:t xml:space="preserve"> </w:t>
      </w:r>
      <w:r w:rsidR="00894158" w:rsidRPr="00586110">
        <w:rPr>
          <w:w w:val="110"/>
        </w:rPr>
        <w:t xml:space="preserve">NREL has found that one of the </w:t>
      </w:r>
      <w:r w:rsidR="00586110" w:rsidRPr="00586110">
        <w:rPr>
          <w:w w:val="110"/>
        </w:rPr>
        <w:t>recurring</w:t>
      </w:r>
      <w:r w:rsidR="00894158" w:rsidRPr="00586110">
        <w:rPr>
          <w:w w:val="110"/>
        </w:rPr>
        <w:t xml:space="preserve"> causes for safety violations </w:t>
      </w:r>
      <w:r w:rsidR="00894158" w:rsidRPr="00586110">
        <w:t xml:space="preserve">is </w:t>
      </w:r>
      <w:r w:rsidRPr="00586110">
        <w:t>in</w:t>
      </w:r>
      <w:r w:rsidR="009D1926" w:rsidRPr="00586110">
        <w:t>adequate</w:t>
      </w:r>
      <w:r w:rsidR="00894158" w:rsidRPr="00586110">
        <w:rPr>
          <w:w w:val="110"/>
        </w:rPr>
        <w:t xml:space="preserve"> communicatio</w:t>
      </w:r>
      <w:r w:rsidR="009D1926" w:rsidRPr="00586110">
        <w:rPr>
          <w:w w:val="110"/>
        </w:rPr>
        <w:t xml:space="preserve">n between work groups.  </w:t>
      </w:r>
      <w:r w:rsidR="00894158" w:rsidRPr="00586110">
        <w:rPr>
          <w:w w:val="110"/>
        </w:rPr>
        <w:t xml:space="preserve">These communication breakdowns </w:t>
      </w:r>
      <w:r w:rsidR="00550A3D" w:rsidRPr="00586110">
        <w:rPr>
          <w:w w:val="110"/>
        </w:rPr>
        <w:t>typically</w:t>
      </w:r>
      <w:r w:rsidR="00894158" w:rsidRPr="00586110">
        <w:rPr>
          <w:w w:val="110"/>
        </w:rPr>
        <w:t xml:space="preserve"> center</w:t>
      </w:r>
      <w:r w:rsidR="00894158" w:rsidRPr="00586110">
        <w:rPr>
          <w:w w:val="114"/>
        </w:rPr>
        <w:t xml:space="preserve"> </w:t>
      </w:r>
      <w:r w:rsidR="00C6521D" w:rsidRPr="00586110">
        <w:rPr>
          <w:w w:val="110"/>
        </w:rPr>
        <w:t>around</w:t>
      </w:r>
      <w:r w:rsidR="00894158" w:rsidRPr="00586110">
        <w:rPr>
          <w:w w:val="110"/>
        </w:rPr>
        <w:t xml:space="preserve"> </w:t>
      </w:r>
      <w:r w:rsidR="00EA1F46" w:rsidRPr="00586110">
        <w:rPr>
          <w:w w:val="110"/>
        </w:rPr>
        <w:t xml:space="preserve">the </w:t>
      </w:r>
      <w:r w:rsidR="00894158" w:rsidRPr="00586110">
        <w:rPr>
          <w:w w:val="110"/>
        </w:rPr>
        <w:t xml:space="preserve">requirements and expectations </w:t>
      </w:r>
      <w:r w:rsidRPr="00586110">
        <w:rPr>
          <w:w w:val="110"/>
        </w:rPr>
        <w:t>identified in our Construction Environmental, Health and Safety Manual</w:t>
      </w:r>
      <w:r w:rsidR="00EA1F46" w:rsidRPr="00586110">
        <w:rPr>
          <w:w w:val="110"/>
        </w:rPr>
        <w:t xml:space="preserve">.  </w:t>
      </w:r>
      <w:r w:rsidR="00C6521D" w:rsidRPr="00586110">
        <w:rPr>
          <w:w w:val="110"/>
        </w:rPr>
        <w:t>However, w</w:t>
      </w:r>
      <w:r w:rsidR="00894158" w:rsidRPr="00586110">
        <w:rPr>
          <w:w w:val="110"/>
        </w:rPr>
        <w:t xml:space="preserve">e believe that </w:t>
      </w:r>
      <w:r w:rsidR="00894158" w:rsidRPr="00474A7E">
        <w:rPr>
          <w:b/>
          <w:w w:val="110"/>
        </w:rPr>
        <w:t>Plan</w:t>
      </w:r>
      <w:r w:rsidR="00894158" w:rsidRPr="00474A7E">
        <w:rPr>
          <w:b/>
          <w:w w:val="107"/>
        </w:rPr>
        <w:t xml:space="preserve"> </w:t>
      </w:r>
      <w:r w:rsidR="00894158" w:rsidRPr="00474A7E">
        <w:rPr>
          <w:b/>
          <w:w w:val="110"/>
        </w:rPr>
        <w:t xml:space="preserve">of the Day (POD) </w:t>
      </w:r>
      <w:r w:rsidR="008C7CDD" w:rsidRPr="00474A7E">
        <w:rPr>
          <w:b/>
          <w:w w:val="110"/>
        </w:rPr>
        <w:t>M</w:t>
      </w:r>
      <w:r w:rsidR="00894158" w:rsidRPr="00474A7E">
        <w:rPr>
          <w:b/>
          <w:w w:val="110"/>
        </w:rPr>
        <w:t>eeting</w:t>
      </w:r>
      <w:r w:rsidR="008C7CDD" w:rsidRPr="00474A7E">
        <w:rPr>
          <w:b/>
          <w:w w:val="110"/>
        </w:rPr>
        <w:t>s</w:t>
      </w:r>
      <w:r w:rsidR="00894158" w:rsidRPr="00586110">
        <w:rPr>
          <w:w w:val="110"/>
        </w:rPr>
        <w:t xml:space="preserve"> </w:t>
      </w:r>
      <w:r w:rsidR="00153960" w:rsidRPr="00586110">
        <w:rPr>
          <w:w w:val="110"/>
        </w:rPr>
        <w:t>are</w:t>
      </w:r>
      <w:r w:rsidR="00C6521D" w:rsidRPr="00586110">
        <w:rPr>
          <w:w w:val="110"/>
        </w:rPr>
        <w:t xml:space="preserve"> the</w:t>
      </w:r>
      <w:r w:rsidR="00894158" w:rsidRPr="00586110">
        <w:rPr>
          <w:w w:val="110"/>
        </w:rPr>
        <w:t xml:space="preserve"> </w:t>
      </w:r>
      <w:r w:rsidR="00894158" w:rsidRPr="00474A7E">
        <w:rPr>
          <w:b/>
          <w:w w:val="110"/>
        </w:rPr>
        <w:t>most effective</w:t>
      </w:r>
      <w:r w:rsidR="00894158" w:rsidRPr="00586110">
        <w:rPr>
          <w:w w:val="110"/>
        </w:rPr>
        <w:t xml:space="preserve"> </w:t>
      </w:r>
      <w:r w:rsidR="0073497E" w:rsidRPr="00586110">
        <w:rPr>
          <w:w w:val="110"/>
        </w:rPr>
        <w:t>way</w:t>
      </w:r>
      <w:r w:rsidR="00894158" w:rsidRPr="00586110">
        <w:rPr>
          <w:w w:val="110"/>
        </w:rPr>
        <w:t xml:space="preserve"> to</w:t>
      </w:r>
      <w:r w:rsidR="00894158" w:rsidRPr="00586110">
        <w:rPr>
          <w:w w:val="106"/>
        </w:rPr>
        <w:t xml:space="preserve"> </w:t>
      </w:r>
      <w:r w:rsidR="00894158" w:rsidRPr="00586110">
        <w:rPr>
          <w:w w:val="110"/>
        </w:rPr>
        <w:t>communicate to the workforce</w:t>
      </w:r>
      <w:r w:rsidR="00474A7E">
        <w:rPr>
          <w:w w:val="110"/>
        </w:rPr>
        <w:t>,</w:t>
      </w:r>
      <w:r w:rsidR="00894158" w:rsidRPr="00586110">
        <w:rPr>
          <w:w w:val="110"/>
        </w:rPr>
        <w:t xml:space="preserve"> the importance of safety and the </w:t>
      </w:r>
      <w:r w:rsidR="00153960" w:rsidRPr="00586110">
        <w:rPr>
          <w:w w:val="110"/>
        </w:rPr>
        <w:t xml:space="preserve">hazard </w:t>
      </w:r>
      <w:r w:rsidR="00F06A83" w:rsidRPr="00586110">
        <w:rPr>
          <w:w w:val="110"/>
        </w:rPr>
        <w:t>controls associated with the</w:t>
      </w:r>
      <w:r w:rsidR="00894158" w:rsidRPr="00586110">
        <w:rPr>
          <w:w w:val="110"/>
        </w:rPr>
        <w:t xml:space="preserve"> work.</w:t>
      </w:r>
      <w:r w:rsidR="001D7232" w:rsidRPr="00586110">
        <w:rPr>
          <w:w w:val="110"/>
        </w:rPr>
        <w:t xml:space="preserve">  The attached </w:t>
      </w:r>
      <w:r w:rsidR="00D9574E" w:rsidRPr="00586110">
        <w:rPr>
          <w:w w:val="110"/>
        </w:rPr>
        <w:t xml:space="preserve">tool </w:t>
      </w:r>
      <w:r w:rsidR="001D7232" w:rsidRPr="00586110">
        <w:rPr>
          <w:w w:val="110"/>
        </w:rPr>
        <w:t xml:space="preserve">has been developed to provide structure and </w:t>
      </w:r>
      <w:r w:rsidR="00A606DD" w:rsidRPr="00586110">
        <w:rPr>
          <w:w w:val="110"/>
        </w:rPr>
        <w:t>facilitate</w:t>
      </w:r>
      <w:r w:rsidR="001D7232" w:rsidRPr="00586110">
        <w:rPr>
          <w:w w:val="110"/>
        </w:rPr>
        <w:t xml:space="preserve"> your documentation of both</w:t>
      </w:r>
      <w:r w:rsidR="009832A5">
        <w:rPr>
          <w:w w:val="110"/>
        </w:rPr>
        <w:t xml:space="preserve"> as well as communicate work intentions to NREL.</w:t>
      </w:r>
    </w:p>
    <w:p w14:paraId="3E3038D5" w14:textId="77777777" w:rsidR="009832A5" w:rsidRDefault="009832A5" w:rsidP="00ED1819">
      <w:pPr>
        <w:rPr>
          <w:w w:val="110"/>
        </w:rPr>
      </w:pPr>
    </w:p>
    <w:p w14:paraId="5B012370" w14:textId="77777777" w:rsidR="009832A5" w:rsidRDefault="009832A5" w:rsidP="00943BCF">
      <w:pPr>
        <w:spacing w:after="120"/>
        <w:rPr>
          <w:w w:val="110"/>
        </w:rPr>
      </w:pPr>
      <w:r>
        <w:rPr>
          <w:w w:val="110"/>
        </w:rPr>
        <w:t xml:space="preserve">The POD form has been </w:t>
      </w:r>
      <w:r w:rsidR="00A733C7">
        <w:rPr>
          <w:w w:val="110"/>
        </w:rPr>
        <w:t>develop</w:t>
      </w:r>
      <w:r>
        <w:rPr>
          <w:w w:val="110"/>
        </w:rPr>
        <w:t xml:space="preserve">ed to </w:t>
      </w:r>
      <w:r w:rsidR="00C15CC2">
        <w:rPr>
          <w:w w:val="110"/>
        </w:rPr>
        <w:t>assist the Subcontractor in preparing the following:</w:t>
      </w:r>
    </w:p>
    <w:p w14:paraId="55B95448" w14:textId="77777777" w:rsidR="00C15CC2" w:rsidRDefault="00C15CC2" w:rsidP="00943BCF">
      <w:pPr>
        <w:pStyle w:val="ListParagraph"/>
        <w:numPr>
          <w:ilvl w:val="0"/>
          <w:numId w:val="12"/>
        </w:numPr>
        <w:spacing w:after="120"/>
        <w:rPr>
          <w:w w:val="110"/>
        </w:rPr>
      </w:pPr>
      <w:r>
        <w:rPr>
          <w:w w:val="110"/>
        </w:rPr>
        <w:t>Describing planned work activities to ensure the information is provided to both workers and NREL representatives.</w:t>
      </w:r>
    </w:p>
    <w:p w14:paraId="41E32AC5" w14:textId="483C1302" w:rsidR="00C15CC2" w:rsidRDefault="00C15CC2" w:rsidP="00943BCF">
      <w:pPr>
        <w:pStyle w:val="ListParagraph"/>
        <w:numPr>
          <w:ilvl w:val="0"/>
          <w:numId w:val="12"/>
        </w:numPr>
        <w:spacing w:after="120"/>
        <w:rPr>
          <w:w w:val="110"/>
        </w:rPr>
      </w:pPr>
      <w:r>
        <w:rPr>
          <w:w w:val="110"/>
        </w:rPr>
        <w:t>Completing Daily Activity Briefing requirement</w:t>
      </w:r>
      <w:r w:rsidR="00455F72">
        <w:rPr>
          <w:w w:val="110"/>
        </w:rPr>
        <w:t>s.</w:t>
      </w:r>
    </w:p>
    <w:p w14:paraId="42EC8E86" w14:textId="43B20327" w:rsidR="00C15CC2" w:rsidRDefault="00C15CC2" w:rsidP="00943BCF">
      <w:pPr>
        <w:pStyle w:val="ListParagraph"/>
        <w:numPr>
          <w:ilvl w:val="0"/>
          <w:numId w:val="12"/>
        </w:numPr>
        <w:spacing w:after="120"/>
        <w:rPr>
          <w:w w:val="110"/>
        </w:rPr>
      </w:pPr>
      <w:r>
        <w:rPr>
          <w:w w:val="110"/>
        </w:rPr>
        <w:t xml:space="preserve">Documenting optional tailgate </w:t>
      </w:r>
      <w:r w:rsidR="00803EB5">
        <w:rPr>
          <w:w w:val="110"/>
        </w:rPr>
        <w:t>meet</w:t>
      </w:r>
      <w:r>
        <w:rPr>
          <w:w w:val="110"/>
        </w:rPr>
        <w:t>ing completed by Subcontractor</w:t>
      </w:r>
      <w:r w:rsidR="00455F72">
        <w:rPr>
          <w:w w:val="110"/>
        </w:rPr>
        <w:t>.</w:t>
      </w:r>
    </w:p>
    <w:p w14:paraId="0824850C" w14:textId="77777777" w:rsidR="00474A7E" w:rsidRDefault="00C15CC2" w:rsidP="00943BCF">
      <w:pPr>
        <w:pStyle w:val="ListParagraph"/>
        <w:numPr>
          <w:ilvl w:val="0"/>
          <w:numId w:val="12"/>
        </w:numPr>
        <w:spacing w:after="120"/>
        <w:rPr>
          <w:w w:val="110"/>
        </w:rPr>
      </w:pPr>
      <w:r>
        <w:rPr>
          <w:w w:val="110"/>
        </w:rPr>
        <w:t xml:space="preserve">Identifying all workers planned to be on the job site and their badging status. </w:t>
      </w:r>
    </w:p>
    <w:p w14:paraId="7C10D314" w14:textId="77777777" w:rsidR="00C15CC2" w:rsidRDefault="00C15CC2" w:rsidP="00474A7E">
      <w:pPr>
        <w:pStyle w:val="ListParagraph"/>
        <w:numPr>
          <w:ilvl w:val="1"/>
          <w:numId w:val="12"/>
        </w:numPr>
        <w:spacing w:after="120"/>
        <w:rPr>
          <w:w w:val="110"/>
        </w:rPr>
      </w:pPr>
      <w:r>
        <w:rPr>
          <w:w w:val="110"/>
        </w:rPr>
        <w:t xml:space="preserve">This information will be </w:t>
      </w:r>
      <w:r w:rsidRPr="00474A7E">
        <w:rPr>
          <w:w w:val="110"/>
          <w:u w:val="single"/>
        </w:rPr>
        <w:t>transmitted to Security</w:t>
      </w:r>
      <w:r>
        <w:rPr>
          <w:w w:val="110"/>
        </w:rPr>
        <w:t xml:space="preserve"> to </w:t>
      </w:r>
      <w:r w:rsidRPr="00474A7E">
        <w:rPr>
          <w:w w:val="110"/>
          <w:u w:val="single"/>
        </w:rPr>
        <w:t>assist with badging</w:t>
      </w:r>
      <w:r>
        <w:rPr>
          <w:w w:val="110"/>
        </w:rPr>
        <w:t xml:space="preserve"> workers who need </w:t>
      </w:r>
      <w:r w:rsidR="00803EB5">
        <w:rPr>
          <w:w w:val="110"/>
        </w:rPr>
        <w:t>a</w:t>
      </w:r>
      <w:r>
        <w:rPr>
          <w:w w:val="110"/>
        </w:rPr>
        <w:t xml:space="preserve"> “Construction Worker” badge</w:t>
      </w:r>
      <w:r w:rsidR="00803EB5">
        <w:rPr>
          <w:w w:val="110"/>
        </w:rPr>
        <w:t xml:space="preserve">.  </w:t>
      </w:r>
      <w:r w:rsidR="00943BCF">
        <w:rPr>
          <w:w w:val="110"/>
        </w:rPr>
        <w:t>Please n</w:t>
      </w:r>
      <w:r w:rsidR="00803EB5">
        <w:rPr>
          <w:w w:val="110"/>
        </w:rPr>
        <w:t>ote</w:t>
      </w:r>
      <w:r w:rsidR="00943BCF">
        <w:rPr>
          <w:w w:val="110"/>
        </w:rPr>
        <w:t xml:space="preserve"> that</w:t>
      </w:r>
      <w:r w:rsidR="00803EB5">
        <w:rPr>
          <w:w w:val="110"/>
        </w:rPr>
        <w:t xml:space="preserve"> the </w:t>
      </w:r>
      <w:r w:rsidR="00803EB5" w:rsidRPr="00474A7E">
        <w:rPr>
          <w:w w:val="110"/>
          <w:highlight w:val="yellow"/>
          <w:shd w:val="clear" w:color="auto" w:fill="FDE9D9" w:themeFill="accent6" w:themeFillTint="33"/>
        </w:rPr>
        <w:t>Construction Worker Badge</w:t>
      </w:r>
      <w:r w:rsidRPr="00474A7E">
        <w:rPr>
          <w:w w:val="110"/>
          <w:shd w:val="clear" w:color="auto" w:fill="FDE9D9" w:themeFill="accent6" w:themeFillTint="33"/>
        </w:rPr>
        <w:t xml:space="preserve"> </w:t>
      </w:r>
      <w:r w:rsidRPr="00474A7E">
        <w:rPr>
          <w:w w:val="110"/>
          <w:u w:val="single"/>
        </w:rPr>
        <w:t>does not</w:t>
      </w:r>
      <w:r w:rsidRPr="00474A7E">
        <w:rPr>
          <w:w w:val="110"/>
        </w:rPr>
        <w:t xml:space="preserve"> provide any facility or site access.</w:t>
      </w:r>
      <w:r>
        <w:rPr>
          <w:w w:val="110"/>
        </w:rPr>
        <w:t xml:space="preserve">  If a </w:t>
      </w:r>
      <w:r w:rsidRPr="00474A7E">
        <w:rPr>
          <w:b/>
          <w:w w:val="110"/>
          <w:highlight w:val="yellow"/>
        </w:rPr>
        <w:t>NREL Access Badge</w:t>
      </w:r>
      <w:r>
        <w:rPr>
          <w:w w:val="110"/>
        </w:rPr>
        <w:t xml:space="preserve"> is needed, the </w:t>
      </w:r>
      <w:r w:rsidRPr="00474A7E">
        <w:rPr>
          <w:b/>
          <w:w w:val="110"/>
        </w:rPr>
        <w:t>Subcontractor representative needs to request this through the NREL Project Manager</w:t>
      </w:r>
      <w:r>
        <w:rPr>
          <w:w w:val="110"/>
        </w:rPr>
        <w:t>.</w:t>
      </w:r>
    </w:p>
    <w:p w14:paraId="2C7EAF89" w14:textId="77777777" w:rsidR="00DA2BF1" w:rsidRPr="00C15CC2" w:rsidRDefault="00DA2BF1" w:rsidP="00943BCF">
      <w:pPr>
        <w:pStyle w:val="ListParagraph"/>
        <w:numPr>
          <w:ilvl w:val="0"/>
          <w:numId w:val="12"/>
        </w:numPr>
        <w:spacing w:after="120"/>
        <w:rPr>
          <w:w w:val="110"/>
        </w:rPr>
      </w:pPr>
      <w:r>
        <w:rPr>
          <w:w w:val="110"/>
        </w:rPr>
        <w:t>Identifying all expected deliveries to ensure that Security knows where to send the deliveries when they show up at the entrance gate.</w:t>
      </w:r>
      <w:r w:rsidR="00A733C7">
        <w:rPr>
          <w:w w:val="110"/>
        </w:rPr>
        <w:t xml:space="preserve">  Unanticipated deliveries may be refused entry so identifying expected deliveries is critical.</w:t>
      </w:r>
    </w:p>
    <w:p w14:paraId="1320EB9F" w14:textId="77777777" w:rsidR="00CD0D55" w:rsidRPr="00CD0D55" w:rsidRDefault="00CD0D55" w:rsidP="00474A7E">
      <w:pPr>
        <w:spacing w:before="120" w:after="120"/>
        <w:rPr>
          <w:b/>
          <w:w w:val="105"/>
          <w:u w:val="single"/>
        </w:rPr>
      </w:pPr>
      <w:r w:rsidRPr="00CD0D55">
        <w:rPr>
          <w:b/>
          <w:w w:val="105"/>
          <w:u w:val="single"/>
        </w:rPr>
        <w:t>Sections 1 and 2</w:t>
      </w:r>
    </w:p>
    <w:p w14:paraId="70FBE5DC" w14:textId="77777777" w:rsidR="00943BCF" w:rsidRDefault="006C3E91" w:rsidP="00943BCF">
      <w:pPr>
        <w:spacing w:after="120"/>
        <w:rPr>
          <w:w w:val="105"/>
        </w:rPr>
      </w:pPr>
      <w:r w:rsidRPr="00586110">
        <w:rPr>
          <w:w w:val="105"/>
        </w:rPr>
        <w:t>Section</w:t>
      </w:r>
      <w:r w:rsidR="00CD0D55">
        <w:rPr>
          <w:w w:val="105"/>
        </w:rPr>
        <w:t>s</w:t>
      </w:r>
      <w:r w:rsidRPr="00586110">
        <w:rPr>
          <w:w w:val="105"/>
        </w:rPr>
        <w:t xml:space="preserve"> 1 </w:t>
      </w:r>
      <w:r w:rsidR="00CD0D55">
        <w:rPr>
          <w:w w:val="105"/>
        </w:rPr>
        <w:t>and 2</w:t>
      </w:r>
      <w:r w:rsidR="00261BF7">
        <w:rPr>
          <w:w w:val="105"/>
        </w:rPr>
        <w:t>A, 2B, and 2C</w:t>
      </w:r>
      <w:r w:rsidR="00CD0D55">
        <w:rPr>
          <w:w w:val="105"/>
        </w:rPr>
        <w:t xml:space="preserve"> </w:t>
      </w:r>
      <w:r w:rsidR="00D9574E" w:rsidRPr="00586110">
        <w:rPr>
          <w:w w:val="105"/>
        </w:rPr>
        <w:t xml:space="preserve">of this form </w:t>
      </w:r>
      <w:r w:rsidRPr="00586110">
        <w:rPr>
          <w:w w:val="105"/>
        </w:rPr>
        <w:t xml:space="preserve">shall be completed </w:t>
      </w:r>
      <w:r w:rsidR="00163BAB" w:rsidRPr="00586110">
        <w:rPr>
          <w:w w:val="105"/>
        </w:rPr>
        <w:t xml:space="preserve">and </w:t>
      </w:r>
      <w:r w:rsidR="00163BAB" w:rsidRPr="00474A7E">
        <w:rPr>
          <w:w w:val="105"/>
          <w:u w:val="single"/>
        </w:rPr>
        <w:t>submitted via email attachment</w:t>
      </w:r>
      <w:r w:rsidR="00163BAB" w:rsidRPr="00586110">
        <w:rPr>
          <w:w w:val="105"/>
        </w:rPr>
        <w:t xml:space="preserve"> </w:t>
      </w:r>
      <w:r w:rsidR="00731FF1" w:rsidRPr="00586110">
        <w:rPr>
          <w:w w:val="105"/>
        </w:rPr>
        <w:t xml:space="preserve">(with a unique file name) </w:t>
      </w:r>
      <w:r w:rsidR="00163BAB" w:rsidRPr="00474A7E">
        <w:rPr>
          <w:w w:val="105"/>
          <w:highlight w:val="yellow"/>
        </w:rPr>
        <w:t xml:space="preserve">to NREL </w:t>
      </w:r>
      <w:r w:rsidRPr="00474A7E">
        <w:rPr>
          <w:w w:val="105"/>
          <w:highlight w:val="yellow"/>
        </w:rPr>
        <w:t>by 1</w:t>
      </w:r>
      <w:r w:rsidR="003A506C" w:rsidRPr="00474A7E">
        <w:rPr>
          <w:w w:val="105"/>
          <w:highlight w:val="yellow"/>
        </w:rPr>
        <w:t>2</w:t>
      </w:r>
      <w:r w:rsidRPr="00474A7E">
        <w:rPr>
          <w:w w:val="105"/>
          <w:highlight w:val="yellow"/>
        </w:rPr>
        <w:t xml:space="preserve">PM </w:t>
      </w:r>
      <w:r w:rsidR="00943BCF" w:rsidRPr="00474A7E">
        <w:rPr>
          <w:w w:val="105"/>
          <w:highlight w:val="yellow"/>
        </w:rPr>
        <w:t xml:space="preserve">(noon) </w:t>
      </w:r>
      <w:r w:rsidR="00CD0D55" w:rsidRPr="00474A7E">
        <w:rPr>
          <w:w w:val="105"/>
          <w:highlight w:val="yellow"/>
        </w:rPr>
        <w:t>the business</w:t>
      </w:r>
      <w:r w:rsidRPr="00474A7E">
        <w:rPr>
          <w:w w:val="105"/>
          <w:highlight w:val="yellow"/>
        </w:rPr>
        <w:t xml:space="preserve"> day</w:t>
      </w:r>
      <w:r w:rsidR="00D9574E" w:rsidRPr="00474A7E">
        <w:rPr>
          <w:w w:val="105"/>
          <w:highlight w:val="yellow"/>
        </w:rPr>
        <w:t xml:space="preserve"> </w:t>
      </w:r>
      <w:r w:rsidR="00CD0D55" w:rsidRPr="00474A7E">
        <w:rPr>
          <w:w w:val="105"/>
          <w:highlight w:val="yellow"/>
        </w:rPr>
        <w:t>prior to initiating</w:t>
      </w:r>
      <w:r w:rsidRPr="00474A7E">
        <w:rPr>
          <w:w w:val="105"/>
          <w:highlight w:val="yellow"/>
        </w:rPr>
        <w:t xml:space="preserve"> the </w:t>
      </w:r>
      <w:r w:rsidR="00261BF7" w:rsidRPr="00474A7E">
        <w:rPr>
          <w:w w:val="105"/>
          <w:highlight w:val="yellow"/>
        </w:rPr>
        <w:t xml:space="preserve">described </w:t>
      </w:r>
      <w:r w:rsidRPr="00474A7E">
        <w:rPr>
          <w:w w:val="105"/>
          <w:highlight w:val="yellow"/>
        </w:rPr>
        <w:t>work</w:t>
      </w:r>
      <w:r w:rsidR="00CD0D55" w:rsidRPr="00474A7E">
        <w:rPr>
          <w:w w:val="105"/>
          <w:highlight w:val="yellow"/>
        </w:rPr>
        <w:t xml:space="preserve"> activities</w:t>
      </w:r>
      <w:r w:rsidR="00CD0D55">
        <w:rPr>
          <w:w w:val="105"/>
        </w:rPr>
        <w:t>.  If the POD form is not submitted the day prior to initiating work as required, NREL may stop all work activities until the form has been submitted and approved</w:t>
      </w:r>
      <w:r w:rsidR="00943BCF">
        <w:rPr>
          <w:w w:val="105"/>
        </w:rPr>
        <w:t xml:space="preserve"> by NREL</w:t>
      </w:r>
      <w:r w:rsidR="00163BAB" w:rsidRPr="00586110">
        <w:rPr>
          <w:w w:val="105"/>
        </w:rPr>
        <w:t xml:space="preserve">.  </w:t>
      </w:r>
      <w:r w:rsidR="003A506C" w:rsidRPr="00586110">
        <w:rPr>
          <w:w w:val="105"/>
        </w:rPr>
        <w:t xml:space="preserve">Any conflicts or concerns </w:t>
      </w:r>
      <w:r w:rsidR="003A506C">
        <w:rPr>
          <w:w w:val="105"/>
        </w:rPr>
        <w:t xml:space="preserve">from NREL representatives </w:t>
      </w:r>
      <w:r w:rsidR="003A506C" w:rsidRPr="00586110">
        <w:rPr>
          <w:w w:val="105"/>
        </w:rPr>
        <w:t xml:space="preserve">with the planned work </w:t>
      </w:r>
      <w:r w:rsidR="003A506C">
        <w:rPr>
          <w:w w:val="105"/>
        </w:rPr>
        <w:t>activities wi</w:t>
      </w:r>
      <w:r w:rsidR="003A506C" w:rsidRPr="00586110">
        <w:rPr>
          <w:w w:val="105"/>
        </w:rPr>
        <w:t xml:space="preserve">ll be communicated to </w:t>
      </w:r>
      <w:r w:rsidR="003A506C">
        <w:rPr>
          <w:w w:val="105"/>
        </w:rPr>
        <w:t xml:space="preserve">the </w:t>
      </w:r>
      <w:r w:rsidR="00943BCF">
        <w:rPr>
          <w:w w:val="105"/>
        </w:rPr>
        <w:t>S</w:t>
      </w:r>
      <w:r w:rsidR="003A506C">
        <w:rPr>
          <w:w w:val="105"/>
        </w:rPr>
        <w:t>ubcontractor</w:t>
      </w:r>
      <w:r w:rsidR="00555D9E">
        <w:rPr>
          <w:w w:val="105"/>
        </w:rPr>
        <w:t>’s</w:t>
      </w:r>
      <w:r w:rsidR="003A506C">
        <w:rPr>
          <w:w w:val="105"/>
        </w:rPr>
        <w:t xml:space="preserve"> Qualified Superintendent</w:t>
      </w:r>
      <w:r w:rsidR="003A506C" w:rsidRPr="00586110">
        <w:rPr>
          <w:w w:val="105"/>
        </w:rPr>
        <w:t xml:space="preserve"> </w:t>
      </w:r>
      <w:r w:rsidR="003A506C">
        <w:rPr>
          <w:w w:val="105"/>
        </w:rPr>
        <w:t>by 3pm the same day</w:t>
      </w:r>
      <w:r w:rsidR="003A506C" w:rsidRPr="00586110">
        <w:rPr>
          <w:w w:val="105"/>
        </w:rPr>
        <w:t>.</w:t>
      </w:r>
    </w:p>
    <w:p w14:paraId="55BA4A64" w14:textId="2B7DEF8C" w:rsidR="003A506C" w:rsidRDefault="00555D9E" w:rsidP="00B1726C">
      <w:pPr>
        <w:widowControl/>
        <w:autoSpaceDE/>
        <w:autoSpaceDN/>
        <w:adjustRightInd/>
        <w:spacing w:after="200" w:line="276" w:lineRule="auto"/>
        <w:rPr>
          <w:w w:val="105"/>
        </w:rPr>
      </w:pPr>
      <w:r>
        <w:rPr>
          <w:w w:val="105"/>
        </w:rPr>
        <w:br w:type="page"/>
      </w:r>
      <w:r w:rsidR="0063144F" w:rsidRPr="00586110">
        <w:rPr>
          <w:w w:val="105"/>
        </w:rPr>
        <w:lastRenderedPageBreak/>
        <w:t>T</w:t>
      </w:r>
      <w:r w:rsidR="00CD0D55">
        <w:rPr>
          <w:w w:val="105"/>
        </w:rPr>
        <w:t xml:space="preserve">o ensure proper distribution </w:t>
      </w:r>
      <w:r w:rsidR="00500314">
        <w:rPr>
          <w:w w:val="105"/>
        </w:rPr>
        <w:t xml:space="preserve">and review/approval </w:t>
      </w:r>
      <w:r w:rsidR="00CD0D55">
        <w:rPr>
          <w:w w:val="105"/>
        </w:rPr>
        <w:t>of the POD form</w:t>
      </w:r>
      <w:r w:rsidR="00500314">
        <w:rPr>
          <w:w w:val="105"/>
        </w:rPr>
        <w:t xml:space="preserve"> and notification</w:t>
      </w:r>
      <w:r w:rsidR="00261BF7">
        <w:rPr>
          <w:w w:val="105"/>
        </w:rPr>
        <w:t>s</w:t>
      </w:r>
      <w:r w:rsidR="00500314">
        <w:rPr>
          <w:w w:val="105"/>
        </w:rPr>
        <w:t xml:space="preserve"> to Security</w:t>
      </w:r>
      <w:r w:rsidR="00CD0D55">
        <w:rPr>
          <w:w w:val="105"/>
        </w:rPr>
        <w:t>, t</w:t>
      </w:r>
      <w:r w:rsidR="0063144F" w:rsidRPr="00586110">
        <w:rPr>
          <w:w w:val="105"/>
        </w:rPr>
        <w:t xml:space="preserve">he </w:t>
      </w:r>
      <w:r w:rsidR="00CD0D55">
        <w:rPr>
          <w:w w:val="105"/>
        </w:rPr>
        <w:t xml:space="preserve">following </w:t>
      </w:r>
      <w:r w:rsidR="003A506C">
        <w:rPr>
          <w:w w:val="105"/>
        </w:rPr>
        <w:t xml:space="preserve">minimum </w:t>
      </w:r>
      <w:r w:rsidR="00CD0D55">
        <w:rPr>
          <w:w w:val="105"/>
        </w:rPr>
        <w:t>email distribution is required for all POD submittals:</w:t>
      </w:r>
    </w:p>
    <w:p w14:paraId="66C4B1A5" w14:textId="77777777" w:rsidR="00CD0D55" w:rsidRDefault="00CD0D55" w:rsidP="00153960">
      <w:pPr>
        <w:rPr>
          <w:w w:val="105"/>
        </w:rPr>
      </w:pPr>
    </w:p>
    <w:p w14:paraId="22E0068C" w14:textId="77777777" w:rsidR="00CD0D55" w:rsidRDefault="00CD0D55" w:rsidP="00CD0D55">
      <w:pPr>
        <w:pStyle w:val="ListParagraph"/>
        <w:numPr>
          <w:ilvl w:val="0"/>
          <w:numId w:val="13"/>
        </w:numPr>
        <w:rPr>
          <w:w w:val="105"/>
        </w:rPr>
      </w:pPr>
      <w:r>
        <w:rPr>
          <w:w w:val="105"/>
        </w:rPr>
        <w:t>NREL PM</w:t>
      </w:r>
      <w:r w:rsidR="00500314">
        <w:rPr>
          <w:w w:val="105"/>
        </w:rPr>
        <w:t>:</w:t>
      </w:r>
      <w:r>
        <w:rPr>
          <w:w w:val="105"/>
        </w:rPr>
        <w:t xml:space="preserve"> </w:t>
      </w:r>
      <w:r w:rsidR="00474A7E">
        <w:rPr>
          <w:w w:val="105"/>
        </w:rPr>
        <w:tab/>
      </w:r>
      <w:r w:rsidR="00474A7E">
        <w:rPr>
          <w:w w:val="105"/>
        </w:rPr>
        <w:tab/>
      </w:r>
      <w:r w:rsidR="00474A7E">
        <w:rPr>
          <w:w w:val="105"/>
        </w:rPr>
        <w:tab/>
      </w:r>
      <w:r>
        <w:rPr>
          <w:w w:val="105"/>
        </w:rPr>
        <w:t xml:space="preserve">(use </w:t>
      </w:r>
      <w:r w:rsidRPr="00474A7E">
        <w:rPr>
          <w:b/>
          <w:w w:val="105"/>
        </w:rPr>
        <w:t>email provided by NREL PM</w:t>
      </w:r>
      <w:r w:rsidR="00500314">
        <w:rPr>
          <w:w w:val="105"/>
        </w:rPr>
        <w:t xml:space="preserve"> assigned to the project</w:t>
      </w:r>
      <w:r>
        <w:rPr>
          <w:w w:val="105"/>
        </w:rPr>
        <w:t>)</w:t>
      </w:r>
    </w:p>
    <w:p w14:paraId="0767E927" w14:textId="77777777" w:rsidR="00CD0D55" w:rsidRDefault="00CD0D55" w:rsidP="000F296D">
      <w:pPr>
        <w:pStyle w:val="ListParagraph"/>
        <w:numPr>
          <w:ilvl w:val="0"/>
          <w:numId w:val="13"/>
        </w:numPr>
        <w:rPr>
          <w:w w:val="105"/>
        </w:rPr>
      </w:pPr>
      <w:bookmarkStart w:id="0" w:name="_Hlk502826455"/>
      <w:r>
        <w:rPr>
          <w:w w:val="105"/>
        </w:rPr>
        <w:t>E</w:t>
      </w:r>
      <w:r w:rsidR="00261BF7">
        <w:rPr>
          <w:w w:val="105"/>
        </w:rPr>
        <w:t>SH&amp;Q</w:t>
      </w:r>
      <w:r>
        <w:rPr>
          <w:w w:val="105"/>
        </w:rPr>
        <w:t xml:space="preserve"> </w:t>
      </w:r>
      <w:r w:rsidR="00500314">
        <w:rPr>
          <w:w w:val="105"/>
        </w:rPr>
        <w:t xml:space="preserve">Safety </w:t>
      </w:r>
      <w:r w:rsidR="002A4953">
        <w:rPr>
          <w:w w:val="105"/>
        </w:rPr>
        <w:t>POC</w:t>
      </w:r>
      <w:r w:rsidR="00500314">
        <w:rPr>
          <w:w w:val="105"/>
        </w:rPr>
        <w:t xml:space="preserve">: </w:t>
      </w:r>
      <w:bookmarkEnd w:id="0"/>
      <w:r w:rsidR="00474A7E">
        <w:rPr>
          <w:w w:val="105"/>
        </w:rPr>
        <w:tab/>
      </w:r>
      <w:hyperlink r:id="rId8" w:history="1">
        <w:r w:rsidR="00474A7E" w:rsidRPr="00F80B4A">
          <w:rPr>
            <w:rStyle w:val="Hyperlink"/>
            <w:w w:val="105"/>
          </w:rPr>
          <w:t>Patricia.Goodman-Holdridge@nrel.gov</w:t>
        </w:r>
      </w:hyperlink>
    </w:p>
    <w:p w14:paraId="41DFF5FB" w14:textId="3B4A5325" w:rsidR="003952FE" w:rsidRPr="00447F94" w:rsidRDefault="003952FE" w:rsidP="003952FE">
      <w:pPr>
        <w:pStyle w:val="ListParagraph"/>
        <w:numPr>
          <w:ilvl w:val="0"/>
          <w:numId w:val="13"/>
        </w:numPr>
        <w:rPr>
          <w:rStyle w:val="Hyperlink"/>
          <w:color w:val="auto"/>
          <w:w w:val="105"/>
          <w:u w:val="none"/>
        </w:rPr>
      </w:pPr>
      <w:r>
        <w:rPr>
          <w:w w:val="105"/>
        </w:rPr>
        <w:t xml:space="preserve">ESH&amp;Q Safety POC: </w:t>
      </w:r>
      <w:r>
        <w:rPr>
          <w:w w:val="105"/>
        </w:rPr>
        <w:tab/>
      </w:r>
      <w:hyperlink r:id="rId9" w:history="1">
        <w:r w:rsidRPr="00CD447A">
          <w:rPr>
            <w:rStyle w:val="Hyperlink"/>
            <w:w w:val="105"/>
          </w:rPr>
          <w:t>Jim.Ringwall@nrel.gov</w:t>
        </w:r>
      </w:hyperlink>
    </w:p>
    <w:p w14:paraId="2D648384" w14:textId="4EE876C2" w:rsidR="00447F94" w:rsidRDefault="00447F94" w:rsidP="003952FE">
      <w:pPr>
        <w:pStyle w:val="ListParagraph"/>
        <w:numPr>
          <w:ilvl w:val="0"/>
          <w:numId w:val="13"/>
        </w:numPr>
        <w:rPr>
          <w:w w:val="105"/>
        </w:rPr>
      </w:pPr>
      <w:r>
        <w:rPr>
          <w:w w:val="105"/>
        </w:rPr>
        <w:t>ESH&amp;Q Safety POC:</w:t>
      </w:r>
      <w:r>
        <w:rPr>
          <w:w w:val="105"/>
        </w:rPr>
        <w:tab/>
      </w:r>
      <w:hyperlink r:id="rId10" w:history="1">
        <w:r w:rsidRPr="00E01B04">
          <w:rPr>
            <w:rStyle w:val="Hyperlink"/>
            <w:w w:val="105"/>
          </w:rPr>
          <w:t>Chris.Concha@nrel.gov</w:t>
        </w:r>
      </w:hyperlink>
    </w:p>
    <w:p w14:paraId="3058474A" w14:textId="663C854C" w:rsidR="00DF5362" w:rsidRPr="00A766DC" w:rsidRDefault="003952FE" w:rsidP="00A766DC">
      <w:pPr>
        <w:pStyle w:val="ListParagraph"/>
        <w:numPr>
          <w:ilvl w:val="0"/>
          <w:numId w:val="13"/>
        </w:numPr>
        <w:rPr>
          <w:rStyle w:val="Hyperlink"/>
          <w:color w:val="auto"/>
          <w:w w:val="105"/>
          <w:u w:val="none"/>
        </w:rPr>
      </w:pPr>
      <w:r>
        <w:rPr>
          <w:w w:val="105"/>
        </w:rPr>
        <w:t xml:space="preserve">NREL Security: </w:t>
      </w:r>
      <w:r>
        <w:rPr>
          <w:w w:val="105"/>
        </w:rPr>
        <w:tab/>
      </w:r>
      <w:r>
        <w:rPr>
          <w:w w:val="105"/>
        </w:rPr>
        <w:tab/>
      </w:r>
      <w:hyperlink r:id="rId11" w:history="1">
        <w:r w:rsidR="00E312CA" w:rsidRPr="00063A2D">
          <w:rPr>
            <w:rStyle w:val="Hyperlink"/>
            <w:w w:val="105"/>
          </w:rPr>
          <w:t>Timothy.Powell@nrel.gov</w:t>
        </w:r>
      </w:hyperlink>
      <w:r w:rsidR="00474A7E" w:rsidRPr="00A766DC">
        <w:rPr>
          <w:w w:val="105"/>
        </w:rPr>
        <w:tab/>
      </w:r>
      <w:r w:rsidR="00474A7E" w:rsidRPr="00A766DC">
        <w:rPr>
          <w:w w:val="105"/>
        </w:rPr>
        <w:tab/>
      </w:r>
    </w:p>
    <w:p w14:paraId="022C9053" w14:textId="5BCF5A38" w:rsidR="00487443" w:rsidRPr="00E333F7" w:rsidRDefault="00DF5362" w:rsidP="00E333F7">
      <w:pPr>
        <w:pStyle w:val="ListParagraph"/>
        <w:numPr>
          <w:ilvl w:val="0"/>
          <w:numId w:val="13"/>
        </w:numPr>
        <w:rPr>
          <w:w w:val="105"/>
        </w:rPr>
      </w:pPr>
      <w:r>
        <w:t xml:space="preserve">NREL Badging:                      </w:t>
      </w:r>
      <w:hyperlink r:id="rId12" w:history="1">
        <w:r w:rsidRPr="00DA2233">
          <w:rPr>
            <w:rStyle w:val="Hyperlink"/>
            <w:w w:val="105"/>
          </w:rPr>
          <w:t>cstbadge@nrel.gov</w:t>
        </w:r>
      </w:hyperlink>
      <w:r w:rsidR="00487443" w:rsidRPr="00E333F7">
        <w:rPr>
          <w:w w:val="105"/>
        </w:rPr>
        <w:tab/>
      </w:r>
      <w:r w:rsidR="00487443" w:rsidRPr="00E333F7">
        <w:rPr>
          <w:w w:val="105"/>
        </w:rPr>
        <w:tab/>
      </w:r>
      <w:r w:rsidR="00487443" w:rsidRPr="00E333F7">
        <w:rPr>
          <w:w w:val="105"/>
        </w:rPr>
        <w:tab/>
      </w:r>
    </w:p>
    <w:p w14:paraId="76334BF3" w14:textId="509EC3F0" w:rsidR="00CD0D55" w:rsidRDefault="00CD0D55" w:rsidP="00153960">
      <w:pPr>
        <w:rPr>
          <w:w w:val="105"/>
        </w:rPr>
      </w:pPr>
    </w:p>
    <w:p w14:paraId="49E21702" w14:textId="42DB01BC" w:rsidR="00B6547A" w:rsidRDefault="00B6547A" w:rsidP="00B6547A">
      <w:pPr>
        <w:rPr>
          <w:w w:val="105"/>
        </w:rPr>
      </w:pPr>
      <w:r w:rsidRPr="00816B20">
        <w:rPr>
          <w:b/>
          <w:w w:val="105"/>
        </w:rPr>
        <w:t>NOTE:</w:t>
      </w:r>
      <w:r>
        <w:rPr>
          <w:w w:val="105"/>
        </w:rPr>
        <w:t xml:space="preserve"> </w:t>
      </w:r>
      <w:r w:rsidRPr="00CA3C56">
        <w:rPr>
          <w:w w:val="105"/>
        </w:rPr>
        <w:t xml:space="preserve">All work performed on any NREL site must be under the oversight of a </w:t>
      </w:r>
      <w:r>
        <w:rPr>
          <w:w w:val="105"/>
        </w:rPr>
        <w:t xml:space="preserve">NREL approved </w:t>
      </w:r>
      <w:r w:rsidRPr="00CA3C56">
        <w:rPr>
          <w:w w:val="105"/>
        </w:rPr>
        <w:t>Competent Construction Supervisor</w:t>
      </w:r>
      <w:r>
        <w:rPr>
          <w:w w:val="105"/>
        </w:rPr>
        <w:t xml:space="preserve"> aka “NREL Qualified Superintendent”</w:t>
      </w:r>
      <w:r w:rsidR="00421E21">
        <w:rPr>
          <w:w w:val="105"/>
        </w:rPr>
        <w:t xml:space="preserve"> who is required to </w:t>
      </w:r>
      <w:proofErr w:type="gramStart"/>
      <w:r w:rsidR="00421E21">
        <w:rPr>
          <w:w w:val="105"/>
        </w:rPr>
        <w:t>be present on site at all times</w:t>
      </w:r>
      <w:proofErr w:type="gramEnd"/>
      <w:r w:rsidR="00421E21">
        <w:rPr>
          <w:w w:val="105"/>
        </w:rPr>
        <w:t xml:space="preserve"> work is being performed</w:t>
      </w:r>
      <w:r>
        <w:rPr>
          <w:w w:val="105"/>
        </w:rPr>
        <w:t>.  The NREL approved Competent Construction Supervisor shall be designated as the “host” and is responsible for all badged workers and deliveries associated with the project.</w:t>
      </w:r>
    </w:p>
    <w:p w14:paraId="346B5226" w14:textId="77777777" w:rsidR="00B6547A" w:rsidRDefault="00B6547A" w:rsidP="00153960">
      <w:pPr>
        <w:rPr>
          <w:w w:val="105"/>
        </w:rPr>
      </w:pPr>
    </w:p>
    <w:p w14:paraId="28F5A702" w14:textId="77777777" w:rsidR="003A506C" w:rsidRPr="00CD0D55" w:rsidRDefault="003A506C" w:rsidP="003A506C">
      <w:pPr>
        <w:rPr>
          <w:b/>
          <w:w w:val="105"/>
          <w:u w:val="single"/>
        </w:rPr>
      </w:pPr>
      <w:r w:rsidRPr="00CD0D55">
        <w:rPr>
          <w:b/>
          <w:w w:val="105"/>
          <w:u w:val="single"/>
        </w:rPr>
        <w:t xml:space="preserve">Sections </w:t>
      </w:r>
      <w:r>
        <w:rPr>
          <w:b/>
          <w:w w:val="105"/>
          <w:u w:val="single"/>
        </w:rPr>
        <w:t>3</w:t>
      </w:r>
      <w:r w:rsidR="00261BF7">
        <w:rPr>
          <w:b/>
          <w:w w:val="105"/>
          <w:u w:val="single"/>
        </w:rPr>
        <w:t>, 4</w:t>
      </w:r>
      <w:r w:rsidRPr="00CD0D55">
        <w:rPr>
          <w:b/>
          <w:w w:val="105"/>
          <w:u w:val="single"/>
        </w:rPr>
        <w:t xml:space="preserve"> and </w:t>
      </w:r>
      <w:r w:rsidR="00261BF7">
        <w:rPr>
          <w:b/>
          <w:w w:val="105"/>
          <w:u w:val="single"/>
        </w:rPr>
        <w:t>5</w:t>
      </w:r>
    </w:p>
    <w:p w14:paraId="7314C9C5" w14:textId="77777777" w:rsidR="00474A7E" w:rsidRDefault="006C3E91" w:rsidP="00153960">
      <w:pPr>
        <w:rPr>
          <w:w w:val="105"/>
        </w:rPr>
      </w:pPr>
      <w:r w:rsidRPr="00586110">
        <w:rPr>
          <w:w w:val="105"/>
        </w:rPr>
        <w:t xml:space="preserve">A </w:t>
      </w:r>
      <w:r w:rsidRPr="00474A7E">
        <w:rPr>
          <w:b/>
          <w:color w:val="000000" w:themeColor="text1"/>
          <w:w w:val="105"/>
          <w:shd w:val="clear" w:color="auto" w:fill="FFFF00"/>
        </w:rPr>
        <w:t>POD</w:t>
      </w:r>
      <w:r w:rsidR="00261BF7" w:rsidRPr="00474A7E">
        <w:rPr>
          <w:b/>
          <w:color w:val="000000" w:themeColor="text1"/>
          <w:w w:val="105"/>
          <w:shd w:val="clear" w:color="auto" w:fill="FFFF00"/>
        </w:rPr>
        <w:t xml:space="preserve"> </w:t>
      </w:r>
      <w:r w:rsidRPr="00474A7E">
        <w:rPr>
          <w:b/>
          <w:color w:val="000000" w:themeColor="text1"/>
          <w:w w:val="105"/>
          <w:shd w:val="clear" w:color="auto" w:fill="FFFF00"/>
        </w:rPr>
        <w:t>meeting</w:t>
      </w:r>
      <w:r w:rsidRPr="00474A7E">
        <w:rPr>
          <w:color w:val="000000" w:themeColor="text1"/>
          <w:w w:val="105"/>
        </w:rPr>
        <w:t xml:space="preserve"> </w:t>
      </w:r>
      <w:r w:rsidRPr="00586110">
        <w:rPr>
          <w:w w:val="105"/>
        </w:rPr>
        <w:t xml:space="preserve">is required for </w:t>
      </w:r>
      <w:r w:rsidRPr="00474A7E">
        <w:rPr>
          <w:b/>
          <w:w w:val="105"/>
          <w:shd w:val="clear" w:color="auto" w:fill="FFFF00"/>
        </w:rPr>
        <w:t>every</w:t>
      </w:r>
      <w:r w:rsidRPr="00586110">
        <w:rPr>
          <w:w w:val="105"/>
        </w:rPr>
        <w:t xml:space="preserve"> construction project, </w:t>
      </w:r>
      <w:r w:rsidRPr="00474A7E">
        <w:rPr>
          <w:b/>
          <w:w w:val="105"/>
          <w:shd w:val="clear" w:color="auto" w:fill="FFFF00"/>
        </w:rPr>
        <w:t>each</w:t>
      </w:r>
      <w:r w:rsidRPr="00474A7E">
        <w:rPr>
          <w:b/>
          <w:w w:val="105"/>
        </w:rPr>
        <w:t xml:space="preserve"> </w:t>
      </w:r>
      <w:r w:rsidRPr="00586110">
        <w:rPr>
          <w:w w:val="105"/>
        </w:rPr>
        <w:t xml:space="preserve">workday, and shall be attended by the workers involved. </w:t>
      </w:r>
      <w:r w:rsidR="00D9574E" w:rsidRPr="00586110">
        <w:rPr>
          <w:w w:val="105"/>
        </w:rPr>
        <w:t>Th</w:t>
      </w:r>
      <w:r w:rsidR="00500314">
        <w:rPr>
          <w:w w:val="105"/>
        </w:rPr>
        <w:t>e meeting</w:t>
      </w:r>
      <w:r w:rsidR="00D9574E" w:rsidRPr="00586110">
        <w:rPr>
          <w:w w:val="105"/>
        </w:rPr>
        <w:t xml:space="preserve"> </w:t>
      </w:r>
      <w:r w:rsidR="005F4C4A">
        <w:rPr>
          <w:w w:val="105"/>
        </w:rPr>
        <w:t>is to</w:t>
      </w:r>
      <w:r w:rsidR="00D9574E" w:rsidRPr="00586110">
        <w:rPr>
          <w:w w:val="105"/>
        </w:rPr>
        <w:t xml:space="preserve"> be conducted by the </w:t>
      </w:r>
      <w:r w:rsidR="00500314">
        <w:rPr>
          <w:w w:val="105"/>
        </w:rPr>
        <w:t>Subcontractor</w:t>
      </w:r>
      <w:r w:rsidR="005245F4">
        <w:rPr>
          <w:w w:val="105"/>
        </w:rPr>
        <w:t>’s</w:t>
      </w:r>
      <w:r w:rsidR="00500314">
        <w:rPr>
          <w:w w:val="105"/>
        </w:rPr>
        <w:t xml:space="preserve"> Qualified </w:t>
      </w:r>
      <w:r w:rsidR="00D9574E" w:rsidRPr="00586110">
        <w:rPr>
          <w:w w:val="105"/>
        </w:rPr>
        <w:t xml:space="preserve">Superintendent in a </w:t>
      </w:r>
      <w:r w:rsidR="005F4C4A">
        <w:rPr>
          <w:w w:val="105"/>
        </w:rPr>
        <w:t>manner</w:t>
      </w:r>
      <w:r w:rsidR="00D9574E" w:rsidRPr="00586110">
        <w:rPr>
          <w:w w:val="105"/>
        </w:rPr>
        <w:t xml:space="preserve"> that allows </w:t>
      </w:r>
      <w:r w:rsidR="005F4C4A">
        <w:rPr>
          <w:w w:val="105"/>
        </w:rPr>
        <w:t xml:space="preserve">for </w:t>
      </w:r>
      <w:r w:rsidR="00D9574E" w:rsidRPr="00586110">
        <w:rPr>
          <w:w w:val="105"/>
        </w:rPr>
        <w:t xml:space="preserve">worker participation and feedback.  </w:t>
      </w:r>
      <w:r w:rsidRPr="00586110">
        <w:rPr>
          <w:w w:val="105"/>
        </w:rPr>
        <w:t>The saying “plan the work and work the plan” applies</w:t>
      </w:r>
      <w:r w:rsidR="00500314">
        <w:rPr>
          <w:w w:val="105"/>
        </w:rPr>
        <w:t xml:space="preserve"> as unplanned work is not allowed as it creates unacceptable safety risks for all parties</w:t>
      </w:r>
      <w:r w:rsidRPr="00586110">
        <w:rPr>
          <w:w w:val="105"/>
        </w:rPr>
        <w:t>.</w:t>
      </w:r>
      <w:r w:rsidR="00D9574E" w:rsidRPr="00586110">
        <w:rPr>
          <w:w w:val="105"/>
        </w:rPr>
        <w:t xml:space="preserve">  </w:t>
      </w:r>
    </w:p>
    <w:p w14:paraId="7F8D86CB" w14:textId="77777777" w:rsidR="00474A7E" w:rsidRDefault="00474A7E" w:rsidP="00153960">
      <w:pPr>
        <w:rPr>
          <w:w w:val="105"/>
        </w:rPr>
      </w:pPr>
    </w:p>
    <w:p w14:paraId="7379203D" w14:textId="77777777" w:rsidR="006C3E91" w:rsidRPr="00586110" w:rsidRDefault="00D9574E" w:rsidP="00153960">
      <w:r w:rsidRPr="00586110">
        <w:rPr>
          <w:w w:val="105"/>
        </w:rPr>
        <w:t>The POD</w:t>
      </w:r>
      <w:r w:rsidR="005F4C4A">
        <w:rPr>
          <w:w w:val="105"/>
        </w:rPr>
        <w:t xml:space="preserve"> form</w:t>
      </w:r>
      <w:r w:rsidRPr="00586110">
        <w:rPr>
          <w:w w:val="105"/>
        </w:rPr>
        <w:t xml:space="preserve"> </w:t>
      </w:r>
      <w:r w:rsidR="00261BF7">
        <w:rPr>
          <w:w w:val="105"/>
        </w:rPr>
        <w:t>needs to</w:t>
      </w:r>
      <w:r w:rsidRPr="00586110">
        <w:rPr>
          <w:w w:val="105"/>
        </w:rPr>
        <w:t xml:space="preserve"> clearly identify the definable work features</w:t>
      </w:r>
      <w:r w:rsidR="00555D9E">
        <w:rPr>
          <w:w w:val="105"/>
        </w:rPr>
        <w:t>,</w:t>
      </w:r>
      <w:r w:rsidRPr="00586110">
        <w:rPr>
          <w:w w:val="105"/>
        </w:rPr>
        <w:t xml:space="preserve"> capture the Activity Hazard Analysis (AHA)</w:t>
      </w:r>
      <w:r w:rsidR="00261BF7">
        <w:rPr>
          <w:w w:val="105"/>
        </w:rPr>
        <w:t xml:space="preserve"> requirements</w:t>
      </w:r>
      <w:r w:rsidRPr="00586110">
        <w:rPr>
          <w:w w:val="105"/>
        </w:rPr>
        <w:t>, special permits/precautions, hold points, fall protection requirements</w:t>
      </w:r>
      <w:r w:rsidR="00261BF7">
        <w:rPr>
          <w:w w:val="105"/>
        </w:rPr>
        <w:t>,</w:t>
      </w:r>
      <w:r w:rsidRPr="00586110">
        <w:rPr>
          <w:w w:val="105"/>
        </w:rPr>
        <w:t xml:space="preserve"> and lockout/tagout requirements</w:t>
      </w:r>
      <w:r w:rsidR="005F4C4A">
        <w:rPr>
          <w:w w:val="105"/>
        </w:rPr>
        <w:t xml:space="preserve"> </w:t>
      </w:r>
      <w:r w:rsidR="00261BF7">
        <w:rPr>
          <w:w w:val="105"/>
        </w:rPr>
        <w:t>as</w:t>
      </w:r>
      <w:r w:rsidR="005F4C4A">
        <w:rPr>
          <w:w w:val="105"/>
        </w:rPr>
        <w:t xml:space="preserve"> these items must be clearly communicated to all workers</w:t>
      </w:r>
      <w:r w:rsidRPr="00586110">
        <w:rPr>
          <w:w w:val="105"/>
        </w:rPr>
        <w:t>.</w:t>
      </w:r>
      <w:r w:rsidR="005F4C4A">
        <w:rPr>
          <w:w w:val="105"/>
        </w:rPr>
        <w:t xml:space="preserve">  </w:t>
      </w:r>
      <w:r w:rsidRPr="00586110">
        <w:rPr>
          <w:w w:val="105"/>
        </w:rPr>
        <w:t xml:space="preserve">The </w:t>
      </w:r>
      <w:r w:rsidRPr="00474A7E">
        <w:rPr>
          <w:b/>
          <w:w w:val="105"/>
        </w:rPr>
        <w:t>POD meeting must be documented</w:t>
      </w:r>
      <w:r w:rsidRPr="00586110">
        <w:rPr>
          <w:w w:val="105"/>
        </w:rPr>
        <w:t xml:space="preserve"> </w:t>
      </w:r>
      <w:r w:rsidR="00A606DD" w:rsidRPr="00586110">
        <w:rPr>
          <w:w w:val="105"/>
        </w:rPr>
        <w:t xml:space="preserve">along </w:t>
      </w:r>
      <w:r w:rsidRPr="00586110">
        <w:rPr>
          <w:w w:val="105"/>
        </w:rPr>
        <w:t xml:space="preserve">with </w:t>
      </w:r>
      <w:r w:rsidRPr="005F4C4A">
        <w:rPr>
          <w:w w:val="105"/>
          <w:u w:val="single"/>
        </w:rPr>
        <w:t>worker</w:t>
      </w:r>
      <w:r w:rsidR="00555D9E">
        <w:rPr>
          <w:w w:val="105"/>
          <w:u w:val="single"/>
        </w:rPr>
        <w:t>’</w:t>
      </w:r>
      <w:r w:rsidRPr="005F4C4A">
        <w:rPr>
          <w:w w:val="105"/>
          <w:u w:val="single"/>
        </w:rPr>
        <w:t>s signatures</w:t>
      </w:r>
      <w:r w:rsidRPr="00586110">
        <w:rPr>
          <w:w w:val="105"/>
        </w:rPr>
        <w:t xml:space="preserve"> </w:t>
      </w:r>
      <w:proofErr w:type="gramStart"/>
      <w:r w:rsidRPr="00586110">
        <w:rPr>
          <w:w w:val="105"/>
        </w:rPr>
        <w:t>on a daily basis</w:t>
      </w:r>
      <w:proofErr w:type="gramEnd"/>
      <w:r w:rsidRPr="00586110">
        <w:rPr>
          <w:w w:val="105"/>
        </w:rPr>
        <w:t xml:space="preserve"> (see Section</w:t>
      </w:r>
      <w:r w:rsidR="00A606DD" w:rsidRPr="00586110">
        <w:rPr>
          <w:w w:val="105"/>
        </w:rPr>
        <w:t xml:space="preserve">s </w:t>
      </w:r>
      <w:r w:rsidR="00261BF7">
        <w:rPr>
          <w:w w:val="105"/>
        </w:rPr>
        <w:t>5</w:t>
      </w:r>
      <w:r w:rsidRPr="00586110">
        <w:rPr>
          <w:w w:val="105"/>
        </w:rPr>
        <w:t>).</w:t>
      </w:r>
    </w:p>
    <w:p w14:paraId="08D6C62A" w14:textId="77777777" w:rsidR="006C3E91" w:rsidRPr="00586110" w:rsidRDefault="006C3E91" w:rsidP="00153960">
      <w:pPr>
        <w:rPr>
          <w:w w:val="105"/>
        </w:rPr>
      </w:pPr>
    </w:p>
    <w:p w14:paraId="327CF26E" w14:textId="0D79FAB4" w:rsidR="00153960" w:rsidRPr="00586110" w:rsidRDefault="00D9574E" w:rsidP="00153960">
      <w:r w:rsidRPr="00586110">
        <w:rPr>
          <w:w w:val="105"/>
        </w:rPr>
        <w:t xml:space="preserve">In addition, </w:t>
      </w:r>
      <w:r w:rsidR="005F4C4A">
        <w:rPr>
          <w:w w:val="105"/>
        </w:rPr>
        <w:t>the</w:t>
      </w:r>
      <w:r w:rsidR="00153960" w:rsidRPr="00586110">
        <w:rPr>
          <w:w w:val="105"/>
        </w:rPr>
        <w:t xml:space="preserve"> </w:t>
      </w:r>
      <w:r w:rsidR="00163BAB" w:rsidRPr="00586110">
        <w:rPr>
          <w:w w:val="105"/>
        </w:rPr>
        <w:t>D</w:t>
      </w:r>
      <w:r w:rsidR="00153960" w:rsidRPr="00586110">
        <w:rPr>
          <w:w w:val="105"/>
        </w:rPr>
        <w:t xml:space="preserve">aily </w:t>
      </w:r>
      <w:r w:rsidR="00163BAB" w:rsidRPr="00586110">
        <w:rPr>
          <w:w w:val="105"/>
        </w:rPr>
        <w:t>A</w:t>
      </w:r>
      <w:r w:rsidR="00FC64C8" w:rsidRPr="00586110">
        <w:rPr>
          <w:w w:val="105"/>
        </w:rPr>
        <w:t xml:space="preserve">ctivity </w:t>
      </w:r>
      <w:proofErr w:type="gramStart"/>
      <w:r w:rsidR="00163BAB" w:rsidRPr="00586110">
        <w:rPr>
          <w:w w:val="105"/>
        </w:rPr>
        <w:t>B</w:t>
      </w:r>
      <w:r w:rsidR="00153960" w:rsidRPr="00586110">
        <w:rPr>
          <w:w w:val="105"/>
        </w:rPr>
        <w:t>riefing</w:t>
      </w:r>
      <w:r w:rsidR="00FC64C8" w:rsidRPr="00586110">
        <w:rPr>
          <w:w w:val="105"/>
        </w:rPr>
        <w:t>,</w:t>
      </w:r>
      <w:proofErr w:type="gramEnd"/>
      <w:r w:rsidR="00FC64C8" w:rsidRPr="00586110">
        <w:rPr>
          <w:w w:val="105"/>
        </w:rPr>
        <w:t xml:space="preserve"> </w:t>
      </w:r>
      <w:r w:rsidR="00153960" w:rsidRPr="00586110">
        <w:rPr>
          <w:w w:val="115"/>
        </w:rPr>
        <w:t>w</w:t>
      </w:r>
      <w:r w:rsidR="00153960" w:rsidRPr="00586110">
        <w:rPr>
          <w:w w:val="120"/>
        </w:rPr>
        <w:t xml:space="preserve">ill </w:t>
      </w:r>
      <w:r w:rsidR="00153960" w:rsidRPr="00586110">
        <w:rPr>
          <w:w w:val="115"/>
        </w:rPr>
        <w:t xml:space="preserve">communicate the key safety points </w:t>
      </w:r>
      <w:r w:rsidR="005A6403" w:rsidRPr="00586110">
        <w:rPr>
          <w:w w:val="115"/>
        </w:rPr>
        <w:t xml:space="preserve">identified in the checklist </w:t>
      </w:r>
      <w:r w:rsidR="0073497E" w:rsidRPr="00586110">
        <w:rPr>
          <w:w w:val="115"/>
        </w:rPr>
        <w:t>and may dovetail into a</w:t>
      </w:r>
      <w:r w:rsidR="00A606DD" w:rsidRPr="00586110">
        <w:rPr>
          <w:w w:val="115"/>
        </w:rPr>
        <w:t xml:space="preserve"> </w:t>
      </w:r>
      <w:r w:rsidR="0073497E" w:rsidRPr="00586110">
        <w:rPr>
          <w:w w:val="115"/>
        </w:rPr>
        <w:t xml:space="preserve">tailgate safety </w:t>
      </w:r>
      <w:r w:rsidR="00803EB5">
        <w:rPr>
          <w:w w:val="115"/>
        </w:rPr>
        <w:t>meet</w:t>
      </w:r>
      <w:r w:rsidR="004B1911" w:rsidRPr="00586110">
        <w:rPr>
          <w:w w:val="115"/>
        </w:rPr>
        <w:t>ing</w:t>
      </w:r>
      <w:r w:rsidR="007B1505" w:rsidRPr="00586110">
        <w:rPr>
          <w:w w:val="115"/>
        </w:rPr>
        <w:t xml:space="preserve"> (captured in Section </w:t>
      </w:r>
      <w:r w:rsidR="00CD0D55">
        <w:rPr>
          <w:w w:val="115"/>
        </w:rPr>
        <w:t>4</w:t>
      </w:r>
      <w:r w:rsidR="007B1505" w:rsidRPr="00586110">
        <w:rPr>
          <w:w w:val="115"/>
        </w:rPr>
        <w:t>)</w:t>
      </w:r>
      <w:r w:rsidR="00163BAB" w:rsidRPr="00586110">
        <w:rPr>
          <w:w w:val="115"/>
        </w:rPr>
        <w:t xml:space="preserve">.  </w:t>
      </w:r>
      <w:r w:rsidR="004B1911" w:rsidRPr="00586110">
        <w:rPr>
          <w:w w:val="110"/>
        </w:rPr>
        <w:t>T</w:t>
      </w:r>
      <w:r w:rsidR="004B1911" w:rsidRPr="00586110">
        <w:rPr>
          <w:w w:val="105"/>
        </w:rPr>
        <w:t xml:space="preserve">he pursuit of safety excellence and that all workers have the </w:t>
      </w:r>
      <w:r w:rsidR="004C56B5" w:rsidRPr="00586110">
        <w:rPr>
          <w:w w:val="105"/>
        </w:rPr>
        <w:t>“</w:t>
      </w:r>
      <w:r w:rsidR="004B1911" w:rsidRPr="00586110">
        <w:rPr>
          <w:w w:val="105"/>
        </w:rPr>
        <w:t>authority to stop work</w:t>
      </w:r>
      <w:r w:rsidR="004C56B5" w:rsidRPr="00586110">
        <w:rPr>
          <w:w w:val="105"/>
        </w:rPr>
        <w:t>”</w:t>
      </w:r>
      <w:r w:rsidR="004B1911" w:rsidRPr="00586110">
        <w:rPr>
          <w:w w:val="105"/>
        </w:rPr>
        <w:t xml:space="preserve"> shall be reinforced </w:t>
      </w:r>
      <w:r w:rsidR="005A6403" w:rsidRPr="00586110">
        <w:rPr>
          <w:w w:val="105"/>
        </w:rPr>
        <w:t>during</w:t>
      </w:r>
      <w:r w:rsidR="004B1911" w:rsidRPr="00586110">
        <w:rPr>
          <w:w w:val="105"/>
        </w:rPr>
        <w:t xml:space="preserve"> the briefing.  </w:t>
      </w:r>
      <w:r w:rsidR="00541985" w:rsidRPr="00586110">
        <w:rPr>
          <w:w w:val="115"/>
        </w:rPr>
        <w:t xml:space="preserve">The fully </w:t>
      </w:r>
      <w:r w:rsidR="00163BAB" w:rsidRPr="00586110">
        <w:rPr>
          <w:w w:val="115"/>
        </w:rPr>
        <w:t>executed</w:t>
      </w:r>
      <w:r w:rsidR="00541985" w:rsidRPr="00586110">
        <w:rPr>
          <w:w w:val="115"/>
        </w:rPr>
        <w:t xml:space="preserve"> form </w:t>
      </w:r>
      <w:r w:rsidR="00A606DD" w:rsidRPr="00586110">
        <w:rPr>
          <w:w w:val="115"/>
        </w:rPr>
        <w:t>(all sections</w:t>
      </w:r>
      <w:r w:rsidR="00BC2B72" w:rsidRPr="00586110">
        <w:rPr>
          <w:w w:val="115"/>
        </w:rPr>
        <w:t xml:space="preserve"> completed</w:t>
      </w:r>
      <w:r w:rsidR="00A606DD" w:rsidRPr="00586110">
        <w:rPr>
          <w:w w:val="115"/>
        </w:rPr>
        <w:t xml:space="preserve">) </w:t>
      </w:r>
      <w:r w:rsidR="00541985" w:rsidRPr="00586110">
        <w:rPr>
          <w:w w:val="115"/>
        </w:rPr>
        <w:t xml:space="preserve">shall be </w:t>
      </w:r>
      <w:r w:rsidR="004542BA" w:rsidRPr="00586110">
        <w:rPr>
          <w:w w:val="115"/>
        </w:rPr>
        <w:t>maintained</w:t>
      </w:r>
      <w:r w:rsidR="0063144F" w:rsidRPr="00586110">
        <w:rPr>
          <w:w w:val="115"/>
        </w:rPr>
        <w:t xml:space="preserve"> </w:t>
      </w:r>
      <w:r w:rsidR="005F4C4A">
        <w:rPr>
          <w:w w:val="115"/>
        </w:rPr>
        <w:t>and all completed POD for</w:t>
      </w:r>
      <w:r w:rsidR="00261BF7">
        <w:rPr>
          <w:w w:val="115"/>
        </w:rPr>
        <w:t>m</w:t>
      </w:r>
      <w:r w:rsidR="005F4C4A">
        <w:rPr>
          <w:w w:val="115"/>
        </w:rPr>
        <w:t xml:space="preserve">s </w:t>
      </w:r>
      <w:r w:rsidR="00261BF7">
        <w:rPr>
          <w:w w:val="115"/>
        </w:rPr>
        <w:t xml:space="preserve">for the project </w:t>
      </w:r>
      <w:r w:rsidR="005F4C4A">
        <w:rPr>
          <w:w w:val="115"/>
        </w:rPr>
        <w:t xml:space="preserve">shall be transmitted to the </w:t>
      </w:r>
      <w:r w:rsidR="00E333F7">
        <w:rPr>
          <w:w w:val="115"/>
        </w:rPr>
        <w:t>NREL ESH POC</w:t>
      </w:r>
      <w:r w:rsidR="005F4C4A">
        <w:rPr>
          <w:w w:val="115"/>
        </w:rPr>
        <w:t xml:space="preserve"> as part of the project closeout</w:t>
      </w:r>
      <w:r w:rsidR="009804A2">
        <w:rPr>
          <w:w w:val="115"/>
        </w:rPr>
        <w:t>.</w:t>
      </w:r>
    </w:p>
    <w:p w14:paraId="7E6D3023" w14:textId="77777777" w:rsidR="00586110" w:rsidRDefault="00586110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494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4"/>
        <w:gridCol w:w="449"/>
        <w:gridCol w:w="303"/>
        <w:gridCol w:w="237"/>
        <w:gridCol w:w="1234"/>
        <w:gridCol w:w="1012"/>
        <w:gridCol w:w="1078"/>
        <w:gridCol w:w="303"/>
        <w:gridCol w:w="506"/>
        <w:gridCol w:w="2099"/>
        <w:gridCol w:w="327"/>
        <w:gridCol w:w="1740"/>
        <w:gridCol w:w="809"/>
        <w:gridCol w:w="270"/>
        <w:gridCol w:w="899"/>
        <w:gridCol w:w="1258"/>
        <w:gridCol w:w="833"/>
        <w:gridCol w:w="359"/>
      </w:tblGrid>
      <w:tr w:rsidR="0058045A" w:rsidRPr="003F1B19" w14:paraId="172386A2" w14:textId="77777777" w:rsidTr="00710F86">
        <w:trPr>
          <w:trHeight w:val="432"/>
        </w:trPr>
        <w:tc>
          <w:tcPr>
            <w:tcW w:w="16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B960C6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b/>
                <w:bCs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23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C2542A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8C4A5D">
              <w:rPr>
                <w:rFonts w:ascii="Calibri" w:eastAsia="Calibri" w:hAnsi="Calibri"/>
                <w:b/>
                <w:bCs/>
                <w:sz w:val="22"/>
                <w:szCs w:val="22"/>
              </w:rPr>
              <w:t>NATIONAL RENEWABLE ENERGY LABORATORY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</w:t>
            </w:r>
            <w:r w:rsidRPr="008C4A5D">
              <w:rPr>
                <w:rFonts w:ascii="Calibri" w:eastAsia="Calibri" w:hAnsi="Calibri"/>
                <w:bCs/>
                <w:sz w:val="18"/>
                <w:szCs w:val="18"/>
              </w:rPr>
              <w:t>Submit Sections 1 and 2A-2C to NREL by 12PM of the</w:t>
            </w:r>
            <w:r w:rsidRPr="008C4A5D">
              <w:rPr>
                <w:rFonts w:ascii="Calibri" w:eastAsia="Calibri" w:hAnsi="Calibri"/>
                <w:w w:val="105"/>
                <w:sz w:val="18"/>
                <w:szCs w:val="18"/>
              </w:rPr>
              <w:t xml:space="preserve"> business day preceding the work</w:t>
            </w:r>
          </w:p>
        </w:tc>
      </w:tr>
      <w:tr w:rsidR="0058045A" w:rsidRPr="003F1B19" w14:paraId="12D74481" w14:textId="77777777" w:rsidTr="00710F86">
        <w:trPr>
          <w:trHeight w:val="432"/>
        </w:trPr>
        <w:tc>
          <w:tcPr>
            <w:tcW w:w="2217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B13F" w14:textId="77777777" w:rsidR="0058045A" w:rsidRPr="00082234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DATE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OF PLANNED WORK ACTIVITIES</w:t>
            </w: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97CD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6C1D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CONTRACTOR: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869CE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12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FD270" w14:textId="77777777" w:rsidR="0058045A" w:rsidRPr="00082234" w:rsidRDefault="0058045A" w:rsidP="00710F86">
            <w:pPr>
              <w:widowControl/>
              <w:autoSpaceDE/>
              <w:autoSpaceDN/>
              <w:adjustRightInd/>
              <w:spacing w:line="200" w:lineRule="exac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82234">
              <w:rPr>
                <w:rFonts w:ascii="Calibri" w:eastAsia="Calibri" w:hAnsi="Calibri"/>
                <w:b/>
                <w:sz w:val="22"/>
                <w:szCs w:val="22"/>
              </w:rPr>
              <w:t>NREL personnel included on POD email distribution list:</w:t>
            </w:r>
          </w:p>
          <w:p w14:paraId="7748DAEA" w14:textId="77777777" w:rsidR="0058045A" w:rsidRPr="004356D2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  <w:r w:rsidRPr="004356D2">
              <w:rPr>
                <w:rFonts w:ascii="Calibri" w:eastAsia="Calibri" w:hAnsi="Calibri"/>
                <w:sz w:val="20"/>
                <w:szCs w:val="20"/>
              </w:rPr>
              <w:t>NREL PM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: </w:t>
            </w:r>
          </w:p>
          <w:p w14:paraId="4103471B" w14:textId="77777777" w:rsidR="0058045A" w:rsidRPr="004356D2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  <w:r w:rsidRPr="004356D2">
              <w:rPr>
                <w:rFonts w:ascii="Calibri" w:eastAsia="Calibri" w:hAnsi="Calibri"/>
                <w:sz w:val="20"/>
                <w:szCs w:val="20"/>
              </w:rPr>
              <w:t>ES</w:t>
            </w:r>
            <w:r>
              <w:rPr>
                <w:rFonts w:ascii="Calibri" w:eastAsia="Calibri" w:hAnsi="Calibri"/>
                <w:sz w:val="20"/>
                <w:szCs w:val="20"/>
              </w:rPr>
              <w:t>H&amp;Q</w:t>
            </w:r>
            <w:r w:rsidRPr="004356D2">
              <w:rPr>
                <w:rFonts w:ascii="Calibri" w:eastAsia="Calibri" w:hAnsi="Calibri"/>
                <w:sz w:val="20"/>
                <w:szCs w:val="20"/>
              </w:rPr>
              <w:t xml:space="preserve"> Safety POC: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hyperlink r:id="rId13" w:history="1">
              <w:r w:rsidRPr="007D684D">
                <w:rPr>
                  <w:rStyle w:val="Hyperlink"/>
                  <w:rFonts w:ascii="Calibri" w:eastAsia="Calibri" w:hAnsi="Calibri"/>
                  <w:sz w:val="20"/>
                  <w:szCs w:val="20"/>
                </w:rPr>
                <w:t>Patricia.Goodman-Holdridge@nrel.gov</w:t>
              </w:r>
            </w:hyperlink>
          </w:p>
          <w:p w14:paraId="15256333" w14:textId="26F9B0AB" w:rsidR="0058045A" w:rsidRPr="0058045A" w:rsidRDefault="0058045A" w:rsidP="0058045A">
            <w:pPr>
              <w:rPr>
                <w:rStyle w:val="Hyperlink"/>
                <w:rFonts w:asciiTheme="minorHAnsi" w:hAnsiTheme="minorHAnsi" w:cstheme="minorHAnsi"/>
                <w:color w:val="auto"/>
                <w:w w:val="105"/>
                <w:sz w:val="20"/>
                <w:szCs w:val="20"/>
                <w:u w:val="none"/>
              </w:rPr>
            </w:pPr>
            <w:r w:rsidRPr="0058045A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ESH&amp;Q Safety POC: </w:t>
            </w:r>
            <w:hyperlink r:id="rId14" w:history="1">
              <w:r w:rsidRPr="0058045A">
                <w:rPr>
                  <w:rStyle w:val="Hyperlink"/>
                  <w:rFonts w:asciiTheme="minorHAnsi" w:hAnsiTheme="minorHAnsi" w:cstheme="minorHAnsi"/>
                  <w:w w:val="105"/>
                  <w:sz w:val="20"/>
                  <w:szCs w:val="20"/>
                </w:rPr>
                <w:t>Jim.Ringwall@nrel.gov</w:t>
              </w:r>
            </w:hyperlink>
          </w:p>
          <w:p w14:paraId="565B58BE" w14:textId="419D17BD" w:rsidR="0058045A" w:rsidRPr="0058045A" w:rsidRDefault="0058045A" w:rsidP="0058045A">
            <w:pPr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58045A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ESH&amp;Q Safety POC: </w:t>
            </w:r>
            <w:hyperlink r:id="rId15" w:history="1">
              <w:r w:rsidRPr="0058045A">
                <w:rPr>
                  <w:rStyle w:val="Hyperlink"/>
                  <w:rFonts w:asciiTheme="minorHAnsi" w:hAnsiTheme="minorHAnsi" w:cstheme="minorHAnsi"/>
                  <w:w w:val="105"/>
                  <w:sz w:val="20"/>
                  <w:szCs w:val="20"/>
                </w:rPr>
                <w:t>Chris.Concha@nrel.gov</w:t>
              </w:r>
            </w:hyperlink>
          </w:p>
          <w:p w14:paraId="09685A3A" w14:textId="551487C5" w:rsidR="0058045A" w:rsidRPr="0058045A" w:rsidRDefault="0058045A" w:rsidP="0058045A">
            <w:pPr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58045A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NREL Security: </w:t>
            </w:r>
            <w:hyperlink r:id="rId16" w:history="1">
              <w:r w:rsidR="00E312CA" w:rsidRPr="00063A2D">
                <w:rPr>
                  <w:rStyle w:val="Hyperlink"/>
                  <w:rFonts w:asciiTheme="minorHAnsi" w:hAnsiTheme="minorHAnsi" w:cstheme="minorHAnsi"/>
                  <w:w w:val="105"/>
                  <w:sz w:val="20"/>
                  <w:szCs w:val="20"/>
                </w:rPr>
                <w:t>Timothy.Powell@nrel.gov</w:t>
              </w:r>
            </w:hyperlink>
          </w:p>
          <w:p w14:paraId="71C0F72C" w14:textId="180996A8" w:rsidR="0058045A" w:rsidRPr="00EA1DBD" w:rsidRDefault="0058045A" w:rsidP="0058045A">
            <w:pPr>
              <w:widowControl/>
              <w:autoSpaceDE/>
              <w:autoSpaceDN/>
              <w:adjustRightInd/>
              <w:rPr>
                <w:rFonts w:ascii="Calibri" w:eastAsia="Calibri" w:hAnsi="Calibri" w:cs="Calibri"/>
                <w:sz w:val="20"/>
                <w:szCs w:val="20"/>
              </w:rPr>
            </w:pPr>
            <w:r w:rsidRPr="0058045A">
              <w:rPr>
                <w:rFonts w:asciiTheme="minorHAnsi" w:hAnsiTheme="minorHAnsi" w:cstheme="minorHAnsi"/>
                <w:sz w:val="20"/>
                <w:szCs w:val="20"/>
              </w:rPr>
              <w:t xml:space="preserve">NREL Badging: </w:t>
            </w:r>
            <w:hyperlink r:id="rId17" w:history="1">
              <w:r w:rsidRPr="0058045A">
                <w:rPr>
                  <w:rStyle w:val="Hyperlink"/>
                  <w:rFonts w:asciiTheme="minorHAnsi" w:hAnsiTheme="minorHAnsi" w:cstheme="minorHAnsi"/>
                  <w:w w:val="105"/>
                  <w:sz w:val="20"/>
                  <w:szCs w:val="20"/>
                </w:rPr>
                <w:t>cstbadge@nrel.gov</w:t>
              </w:r>
            </w:hyperlink>
            <w:r w:rsidRPr="0058045A">
              <w:rPr>
                <w:rFonts w:asciiTheme="minorHAnsi" w:hAnsiTheme="minorHAnsi" w:cstheme="minorHAnsi"/>
                <w:w w:val="105"/>
                <w:sz w:val="20"/>
                <w:szCs w:val="20"/>
              </w:rPr>
              <w:tab/>
            </w:r>
          </w:p>
        </w:tc>
      </w:tr>
      <w:tr w:rsidR="0058045A" w:rsidRPr="003F1B19" w14:paraId="05CDAB9B" w14:textId="77777777" w:rsidTr="00710F86">
        <w:trPr>
          <w:trHeight w:val="432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C388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PROJECT:</w:t>
            </w:r>
          </w:p>
        </w:tc>
        <w:tc>
          <w:tcPr>
            <w:tcW w:w="324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1ADD" w14:textId="77777777" w:rsidR="0058045A" w:rsidRPr="003F1B19" w:rsidRDefault="0058045A" w:rsidP="00710F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5DB0" w14:textId="77777777" w:rsidR="0058045A" w:rsidRDefault="0058045A" w:rsidP="00710F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NREL QUALIFIED SUPERINTENDENT</w:t>
            </w:r>
          </w:p>
          <w:p w14:paraId="12BEF4C5" w14:textId="77777777" w:rsidR="0058045A" w:rsidRDefault="0058045A" w:rsidP="00710F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42C0D626" w14:textId="77777777" w:rsidR="0058045A" w:rsidRPr="003F1B19" w:rsidRDefault="0058045A" w:rsidP="00710F8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44C90" w14:textId="77777777" w:rsidR="0058045A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Name: </w:t>
            </w:r>
          </w:p>
          <w:p w14:paraId="235A2B92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6120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6523C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3F1B19" w14:paraId="3454938D" w14:textId="77777777" w:rsidTr="00710F86">
        <w:trPr>
          <w:trHeight w:val="432"/>
        </w:trPr>
        <w:tc>
          <w:tcPr>
            <w:tcW w:w="12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0AB0" w14:textId="77777777" w:rsidR="0058045A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D050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66C1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DBDD9" w14:textId="77777777" w:rsidR="0058045A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Email:</w:t>
            </w:r>
          </w:p>
          <w:p w14:paraId="1C590F77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120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315B5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3F1B19" w14:paraId="54D4451A" w14:textId="77777777" w:rsidTr="00710F86">
        <w:trPr>
          <w:trHeight w:val="288"/>
        </w:trPr>
        <w:tc>
          <w:tcPr>
            <w:tcW w:w="5547" w:type="dxa"/>
            <w:gridSpan w:val="7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D8D82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sz w:val="22"/>
                <w:szCs w:val="22"/>
              </w:rPr>
              <w:t>WEATHER FORECAST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</w:tcPr>
          <w:p w14:paraId="538A981B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050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A2286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sz w:val="22"/>
                <w:szCs w:val="22"/>
              </w:rPr>
              <w:t>TEMP</w:t>
            </w:r>
            <w:r>
              <w:rPr>
                <w:rFonts w:ascii="Calibri" w:eastAsia="Calibri" w:hAnsi="Calibri"/>
                <w:sz w:val="22"/>
                <w:szCs w:val="22"/>
              </w:rPr>
              <w:t>ERATURE</w:t>
            </w:r>
            <w:r w:rsidRPr="003F1B19">
              <w:rPr>
                <w:rFonts w:ascii="Calibri" w:eastAsia="Calibri" w:hAnsi="Calibri"/>
                <w:sz w:val="22"/>
                <w:szCs w:val="22"/>
              </w:rPr>
              <w:t xml:space="preserve"> FORECAST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50B1292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3F1B19" w14:paraId="1395BE07" w14:textId="77777777" w:rsidTr="00710F86">
        <w:trPr>
          <w:trHeight w:val="288"/>
        </w:trPr>
        <w:tc>
          <w:tcPr>
            <w:tcW w:w="5547" w:type="dxa"/>
            <w:gridSpan w:val="7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BDD05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Is work </w:t>
            </w:r>
            <w:r w:rsidRPr="003F1B19">
              <w:rPr>
                <w:rFonts w:ascii="Calibri" w:eastAsia="Calibri" w:hAnsi="Calibri"/>
                <w:sz w:val="22"/>
                <w:szCs w:val="22"/>
              </w:rPr>
              <w:t>Weather Dependent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(Outdoor Work)?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AFC35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sz w:val="22"/>
                <w:szCs w:val="22"/>
              </w:rPr>
              <w:t>Yes / No</w:t>
            </w:r>
          </w:p>
        </w:tc>
        <w:tc>
          <w:tcPr>
            <w:tcW w:w="4050" w:type="dxa"/>
            <w:gridSpan w:val="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C9B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Is work </w:t>
            </w:r>
            <w:r w:rsidRPr="003F1B19">
              <w:rPr>
                <w:rFonts w:ascii="Calibri" w:eastAsia="Calibri" w:hAnsi="Calibri"/>
                <w:sz w:val="22"/>
                <w:szCs w:val="22"/>
              </w:rPr>
              <w:t>Temp Dependent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(Outdoor Work?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99780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sz w:val="22"/>
                <w:szCs w:val="22"/>
              </w:rPr>
              <w:t>Yes / No</w:t>
            </w:r>
          </w:p>
        </w:tc>
      </w:tr>
      <w:tr w:rsidR="0058045A" w:rsidRPr="003F1B19" w14:paraId="6434E73D" w14:textId="77777777" w:rsidTr="00710F86">
        <w:trPr>
          <w:trHeight w:val="584"/>
        </w:trPr>
        <w:tc>
          <w:tcPr>
            <w:tcW w:w="5547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A7D2AE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DETAILED DESC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RIPTION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br/>
              <w:t xml:space="preserve">OF PLANNED WORK ACTIVITIES 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4A60A3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CONTRACTOR</w: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6A17C4" w14:textId="77777777" w:rsidR="0058045A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</w:rPr>
              <w:t xml:space="preserve">Req. NREL PERMIT </w:t>
            </w:r>
          </w:p>
          <w:p w14:paraId="041EB025" w14:textId="77777777" w:rsidR="0058045A" w:rsidRPr="00EE6ABC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(Excavation, Surface Penetration, etc.)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582B2C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F1B19">
              <w:rPr>
                <w:rFonts w:ascii="Calibri" w:eastAsia="Calibri" w:hAnsi="Calibri"/>
                <w:b/>
                <w:sz w:val="18"/>
                <w:szCs w:val="18"/>
              </w:rPr>
              <w:t>HOLD POINT?</w:t>
            </w:r>
          </w:p>
          <w:p w14:paraId="597D0582" w14:textId="77777777" w:rsidR="0058045A" w:rsidRPr="00EE6ABC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(Y/N)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4933DB" w14:textId="77777777" w:rsidR="0058045A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TESTING/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br/>
              <w:t xml:space="preserve">STARTUP </w:t>
            </w:r>
          </w:p>
          <w:p w14:paraId="0F57140E" w14:textId="77777777" w:rsidR="0058045A" w:rsidRPr="00C863AE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ELECTRICAL INSPECTION</w:t>
            </w:r>
            <w:r w:rsidRPr="005842C1">
              <w:rPr>
                <w:rFonts w:ascii="Calibri" w:eastAsia="Calibri" w:hAnsi="Calibri"/>
                <w:sz w:val="18"/>
                <w:szCs w:val="18"/>
              </w:rPr>
              <w:t>(Y/N)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A9191B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3F1B19">
              <w:rPr>
                <w:rFonts w:ascii="Calibri" w:eastAsia="Calibri" w:hAnsi="Calibri"/>
                <w:b/>
                <w:sz w:val="18"/>
                <w:szCs w:val="18"/>
              </w:rPr>
              <w:t>LOTO REQ</w:t>
            </w:r>
            <w:r>
              <w:rPr>
                <w:rFonts w:ascii="Calibri" w:eastAsia="Calibri" w:hAnsi="Calibri"/>
                <w:b/>
                <w:sz w:val="18"/>
                <w:szCs w:val="18"/>
              </w:rPr>
              <w:t>’D</w:t>
            </w:r>
            <w:r w:rsidRPr="003F1B19">
              <w:rPr>
                <w:rFonts w:ascii="Calibri" w:eastAsia="Calibri" w:hAnsi="Calibri"/>
                <w:b/>
                <w:sz w:val="18"/>
                <w:szCs w:val="18"/>
              </w:rPr>
              <w:t xml:space="preserve">? </w:t>
            </w:r>
            <w:r>
              <w:rPr>
                <w:rFonts w:ascii="Calibri" w:eastAsia="Calibri" w:hAnsi="Calibri"/>
                <w:sz w:val="18"/>
                <w:szCs w:val="18"/>
              </w:rPr>
              <w:t>(Y/N) Simple or Complex</w:t>
            </w:r>
          </w:p>
        </w:tc>
      </w:tr>
      <w:tr w:rsidR="0058045A" w:rsidRPr="003F1B19" w14:paraId="63C603F0" w14:textId="77777777" w:rsidTr="00710F86">
        <w:trPr>
          <w:trHeight w:val="360"/>
        </w:trPr>
        <w:tc>
          <w:tcPr>
            <w:tcW w:w="5547" w:type="dxa"/>
            <w:gridSpan w:val="7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</w:tcPr>
          <w:p w14:paraId="5C980578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F16C587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7A4AC54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373D5A7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837EA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AE5FA73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3F1B19" w14:paraId="24A60A60" w14:textId="77777777" w:rsidTr="00710F86">
        <w:trPr>
          <w:trHeight w:val="323"/>
        </w:trPr>
        <w:tc>
          <w:tcPr>
            <w:tcW w:w="5547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3E91F943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01144879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022D083A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A14A61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F17C9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A30291C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3F1B19" w14:paraId="4B316659" w14:textId="77777777" w:rsidTr="00710F86">
        <w:trPr>
          <w:trHeight w:val="323"/>
        </w:trPr>
        <w:tc>
          <w:tcPr>
            <w:tcW w:w="5547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10E8D607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4F677327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4EB98A3D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F935A7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C2C4B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18C3747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3F1B19" w14:paraId="01483F89" w14:textId="77777777" w:rsidTr="00710F86">
        <w:trPr>
          <w:trHeight w:val="360"/>
        </w:trPr>
        <w:tc>
          <w:tcPr>
            <w:tcW w:w="5547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41305014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757CF0BF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552CB54A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33B2EC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3D5CF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A0E4A61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3F1B19" w14:paraId="43C7BF31" w14:textId="77777777" w:rsidTr="00710F86">
        <w:trPr>
          <w:trHeight w:val="360"/>
        </w:trPr>
        <w:tc>
          <w:tcPr>
            <w:tcW w:w="5547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4BBA2B82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4023F1AB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3DFB1173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D94AEE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C8AB8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C026ACB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3F1B19" w14:paraId="0A0F2F54" w14:textId="77777777" w:rsidTr="00710F86">
        <w:trPr>
          <w:trHeight w:val="360"/>
        </w:trPr>
        <w:tc>
          <w:tcPr>
            <w:tcW w:w="5547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60FEA5A6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2425ABE5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54403AD2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1D60D5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89D59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C595497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3F1B19" w14:paraId="73816319" w14:textId="77777777" w:rsidTr="00710F86">
        <w:trPr>
          <w:trHeight w:val="360"/>
        </w:trPr>
        <w:tc>
          <w:tcPr>
            <w:tcW w:w="5547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03975068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5EF463AC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60A098AC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0DDA80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41614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84FABE0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3F1B19" w14:paraId="2B61C59D" w14:textId="77777777" w:rsidTr="00710F86">
        <w:trPr>
          <w:trHeight w:val="360"/>
        </w:trPr>
        <w:tc>
          <w:tcPr>
            <w:tcW w:w="5547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45C3B529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0009C223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11695CD5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1B1FFD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EE6B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15476B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3F1B19" w14:paraId="171711CF" w14:textId="77777777" w:rsidTr="00710F86">
        <w:trPr>
          <w:trHeight w:val="360"/>
        </w:trPr>
        <w:tc>
          <w:tcPr>
            <w:tcW w:w="5547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60E6E788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154D41E6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4FE5C0D6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23B8FE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CCDA7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BEA504A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A14494" w14:paraId="772EBE17" w14:textId="77777777" w:rsidTr="00710F86">
        <w:trPr>
          <w:trHeight w:val="485"/>
        </w:trPr>
        <w:tc>
          <w:tcPr>
            <w:tcW w:w="14907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12ED77" w14:textId="77777777" w:rsidR="0058045A" w:rsidRDefault="0058045A" w:rsidP="00710F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IDENTIFY ECPs, HOLD POINTS, AND MOPs</w:t>
            </w:r>
            <w:r w:rsidRPr="00A14494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14:paraId="502CE212" w14:textId="77777777" w:rsidR="0058045A" w:rsidRDefault="0058045A" w:rsidP="00710F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64E99F7C" w14:textId="77777777" w:rsidR="0058045A" w:rsidRPr="00A14494" w:rsidRDefault="0058045A" w:rsidP="00710F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719834CE" w14:textId="77777777" w:rsidR="0058045A" w:rsidRPr="00A14494" w:rsidRDefault="0058045A" w:rsidP="00710F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58045A" w:rsidRPr="00A14494" w14:paraId="053DC504" w14:textId="77777777" w:rsidTr="00710F86">
        <w:trPr>
          <w:trHeight w:val="64"/>
        </w:trPr>
        <w:tc>
          <w:tcPr>
            <w:tcW w:w="14907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3F70EA" w14:textId="77777777" w:rsidR="0058045A" w:rsidRDefault="0058045A" w:rsidP="00710F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IDENTIFY ANY REQUIRED TRAINING FOR WORK ACTIVITIES (aerial lift, fall protection, silica awareness, etc.):</w:t>
            </w:r>
          </w:p>
          <w:p w14:paraId="37DBA4E3" w14:textId="77777777" w:rsidR="0058045A" w:rsidRDefault="0058045A" w:rsidP="00710F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0051772E" w14:textId="77777777" w:rsidR="0058045A" w:rsidRDefault="0058045A" w:rsidP="00710F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04932227" w14:textId="77777777" w:rsidR="0058045A" w:rsidRDefault="0058045A" w:rsidP="00710F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49C17E7B" w14:textId="77777777" w:rsidR="00590A3F" w:rsidRDefault="00590A3F" w:rsidP="00710F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14:paraId="5055C39A" w14:textId="1B91F71B" w:rsidR="00590A3F" w:rsidRPr="00A14494" w:rsidRDefault="00590A3F" w:rsidP="00710F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58045A" w:rsidRPr="003F1B19" w14:paraId="0E7E7725" w14:textId="77777777" w:rsidTr="00710F86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16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BBD2B1" w14:textId="77777777" w:rsidR="0058045A" w:rsidRPr="003F1B19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2A</w:t>
            </w:r>
          </w:p>
        </w:tc>
        <w:tc>
          <w:tcPr>
            <w:tcW w:w="1292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8E9889" w14:textId="77777777" w:rsidR="0058045A" w:rsidRPr="003F1B19" w:rsidRDefault="0058045A" w:rsidP="00710F86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                                      Workers Planned to be On Site who have an active </w:t>
            </w:r>
            <w:r w:rsidRPr="00DB3B60"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NREL Badge</w:t>
            </w:r>
          </w:p>
        </w:tc>
      </w:tr>
      <w:tr w:rsidR="0058045A" w:rsidRPr="003F1B19" w14:paraId="1DFA7D52" w14:textId="77777777" w:rsidTr="00710F86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25"/>
        </w:trPr>
        <w:tc>
          <w:tcPr>
            <w:tcW w:w="345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D82D6" w14:textId="77777777" w:rsidR="0058045A" w:rsidRPr="003F440E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F440E">
              <w:rPr>
                <w:rFonts w:ascii="Calibri" w:eastAsia="Calibri" w:hAnsi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ame</w:t>
            </w:r>
          </w:p>
        </w:tc>
        <w:tc>
          <w:tcPr>
            <w:tcW w:w="5007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810EA8" w14:textId="77777777" w:rsidR="0058045A" w:rsidRPr="003F440E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Company</w:t>
            </w:r>
          </w:p>
        </w:tc>
        <w:tc>
          <w:tcPr>
            <w:tcW w:w="6120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BFE61" w14:textId="77777777" w:rsidR="0058045A" w:rsidRPr="003F440E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Badge Type / Expiration Date</w:t>
            </w:r>
          </w:p>
        </w:tc>
      </w:tr>
      <w:tr w:rsidR="0058045A" w:rsidRPr="003F1B19" w14:paraId="42BB70FF" w14:textId="77777777" w:rsidTr="00710F86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20"/>
        </w:trPr>
        <w:tc>
          <w:tcPr>
            <w:tcW w:w="3453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A68177" w14:textId="77777777" w:rsidR="0058045A" w:rsidRPr="003F440E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C1816D" w14:textId="77777777" w:rsidR="0058045A" w:rsidRPr="003F440E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3294" w14:textId="77777777" w:rsidR="0058045A" w:rsidRPr="0080012D" w:rsidRDefault="0058045A" w:rsidP="00710F8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Construction Worker with </w:t>
            </w:r>
            <w:r w:rsidRPr="00DB3B60">
              <w:rPr>
                <w:rFonts w:ascii="Calibri" w:eastAsia="Calibri" w:hAnsi="Calibri"/>
                <w:b/>
                <w:sz w:val="20"/>
                <w:szCs w:val="20"/>
              </w:rPr>
              <w:t>NREL Access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Badge (Y/N)</w:t>
            </w:r>
          </w:p>
        </w:tc>
        <w:tc>
          <w:tcPr>
            <w:tcW w:w="324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41488" w14:textId="77777777" w:rsidR="0058045A" w:rsidRPr="00B20818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B20818">
              <w:rPr>
                <w:rFonts w:ascii="Calibri" w:eastAsia="Calibri" w:hAnsi="Calibri"/>
                <w:sz w:val="20"/>
                <w:szCs w:val="20"/>
              </w:rPr>
              <w:t>Expiration Date</w:t>
            </w:r>
          </w:p>
          <w:p w14:paraId="08E48B2A" w14:textId="77777777" w:rsidR="0058045A" w:rsidRPr="00B20818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o</w:t>
            </w:r>
            <w:r w:rsidRPr="00B20818">
              <w:rPr>
                <w:rFonts w:ascii="Calibri" w:eastAsia="Calibri" w:hAnsi="Calibri"/>
                <w:sz w:val="20"/>
                <w:szCs w:val="20"/>
              </w:rPr>
              <w:t>f existing badge</w:t>
            </w:r>
          </w:p>
        </w:tc>
      </w:tr>
      <w:tr w:rsidR="0058045A" w:rsidRPr="003F1B19" w14:paraId="7324FDF4" w14:textId="77777777" w:rsidTr="00710F86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BCF5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C012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4DCD" w14:textId="77777777" w:rsidR="0058045A" w:rsidRPr="002A4641" w:rsidRDefault="0058045A" w:rsidP="00710F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D9474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3F1B19" w14:paraId="28FCEFFF" w14:textId="77777777" w:rsidTr="00710F86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7558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ACF9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BDF9" w14:textId="77777777" w:rsidR="0058045A" w:rsidRPr="002A4641" w:rsidRDefault="0058045A" w:rsidP="00710F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B9DA6A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3F1B19" w14:paraId="60D5B957" w14:textId="77777777" w:rsidTr="00710F86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DB2A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bookmarkStart w:id="1" w:name="_Hlk502916081"/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7F59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4FCD" w14:textId="77777777" w:rsidR="0058045A" w:rsidRPr="002A4641" w:rsidRDefault="0058045A" w:rsidP="00710F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2B367A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3F1B19" w14:paraId="4853A6C6" w14:textId="77777777" w:rsidTr="00710F86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2257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0E04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81F3" w14:textId="77777777" w:rsidR="0058045A" w:rsidRPr="002A4641" w:rsidRDefault="0058045A" w:rsidP="00710F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9A3798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3F1B19" w14:paraId="0BAFD284" w14:textId="77777777" w:rsidTr="00710F86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CAA1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4E04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CCE4" w14:textId="77777777" w:rsidR="0058045A" w:rsidRPr="002A4641" w:rsidRDefault="0058045A" w:rsidP="00710F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990DB5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3F1B19" w14:paraId="324AF91C" w14:textId="77777777" w:rsidTr="00710F86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CBDF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1382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58D7" w14:textId="77777777" w:rsidR="0058045A" w:rsidRPr="002A4641" w:rsidRDefault="0058045A" w:rsidP="00710F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92F843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3F1B19" w14:paraId="7C95B889" w14:textId="77777777" w:rsidTr="00710F86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67B0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8D7A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402F" w14:textId="77777777" w:rsidR="0058045A" w:rsidRPr="002A4641" w:rsidRDefault="0058045A" w:rsidP="00710F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003FA0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3F1B19" w14:paraId="2CE588EA" w14:textId="77777777" w:rsidTr="00710F86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50B0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3F97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3A8D" w14:textId="77777777" w:rsidR="0058045A" w:rsidRPr="002A4641" w:rsidRDefault="0058045A" w:rsidP="00710F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0423FE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bookmarkEnd w:id="1"/>
      <w:tr w:rsidR="0058045A" w:rsidRPr="003F1B19" w14:paraId="727FD1DA" w14:textId="77777777" w:rsidTr="00710F86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30FA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DAF6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D7D3" w14:textId="77777777" w:rsidR="0058045A" w:rsidRPr="002A4641" w:rsidRDefault="0058045A" w:rsidP="00710F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D585EE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2A4641" w14:paraId="4354B356" w14:textId="77777777" w:rsidTr="00710F86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8298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D85C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24C7" w14:textId="77777777" w:rsidR="0058045A" w:rsidRPr="002A4641" w:rsidRDefault="0058045A" w:rsidP="00710F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BCBABC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2A4641" w14:paraId="46316098" w14:textId="77777777" w:rsidTr="00710F86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B972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FDAA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45E3" w14:textId="77777777" w:rsidR="0058045A" w:rsidRPr="002A4641" w:rsidRDefault="0058045A" w:rsidP="00710F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8BFB37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2A4641" w14:paraId="356BEEFF" w14:textId="77777777" w:rsidTr="00710F86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8B78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7C24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7387" w14:textId="77777777" w:rsidR="0058045A" w:rsidRPr="002A4641" w:rsidRDefault="0058045A" w:rsidP="00710F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71E507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2A4641" w14:paraId="0AE6B42A" w14:textId="77777777" w:rsidTr="00710F86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81FC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4FC0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6339" w14:textId="77777777" w:rsidR="0058045A" w:rsidRPr="002A4641" w:rsidRDefault="0058045A" w:rsidP="00710F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965FD2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2A4641" w14:paraId="473E81CC" w14:textId="77777777" w:rsidTr="00710F86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5D90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40E4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5406" w14:textId="77777777" w:rsidR="0058045A" w:rsidRPr="002A4641" w:rsidRDefault="0058045A" w:rsidP="00710F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B66B48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2A4641" w14:paraId="7C5C5093" w14:textId="77777777" w:rsidTr="00710F86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4461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0BD7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FF56" w14:textId="77777777" w:rsidR="0058045A" w:rsidRPr="002A4641" w:rsidRDefault="0058045A" w:rsidP="00710F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6463FA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2A4641" w14:paraId="7A643C6B" w14:textId="77777777" w:rsidTr="00710F86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00AC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CEA2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D1F9" w14:textId="77777777" w:rsidR="0058045A" w:rsidRPr="002A4641" w:rsidRDefault="0058045A" w:rsidP="00710F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2D3557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2A4641" w14:paraId="66589E11" w14:textId="77777777" w:rsidTr="00710F86">
        <w:tblPrEx>
          <w:tblCellMar>
            <w:left w:w="29" w:type="dxa"/>
            <w:right w:w="29" w:type="dxa"/>
          </w:tblCellMar>
        </w:tblPrEx>
        <w:trPr>
          <w:gridAfter w:val="1"/>
          <w:wAfter w:w="360" w:type="dxa"/>
          <w:trHeight w:val="432"/>
        </w:trPr>
        <w:tc>
          <w:tcPr>
            <w:tcW w:w="345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D1C6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9157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8C8C" w14:textId="77777777" w:rsidR="0058045A" w:rsidRPr="002A4641" w:rsidRDefault="0058045A" w:rsidP="00710F8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A2BDD1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8045A" w:rsidRPr="002A4641" w14:paraId="6ACFDAFC" w14:textId="77777777" w:rsidTr="00710F86">
        <w:trPr>
          <w:gridAfter w:val="1"/>
          <w:wAfter w:w="360" w:type="dxa"/>
          <w:trHeight w:val="272"/>
        </w:trPr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0B4D348" w14:textId="77777777" w:rsidR="0058045A" w:rsidRPr="002A4641" w:rsidRDefault="0058045A" w:rsidP="00710F86">
            <w:pPr>
              <w:rPr>
                <w:rFonts w:ascii="Calibri" w:eastAsia="Calibri" w:hAnsi="Calibri"/>
                <w:sz w:val="22"/>
                <w:szCs w:val="22"/>
              </w:rPr>
            </w:pPr>
            <w:bookmarkStart w:id="2" w:name="_Hlk508187232"/>
            <w:r>
              <w:rPr>
                <w:rFonts w:ascii="Calibri" w:eastAsia="Calibri" w:hAnsi="Calibri"/>
                <w:b/>
                <w:sz w:val="22"/>
                <w:szCs w:val="22"/>
              </w:rPr>
              <w:t>NREL QUALIFIED SUPERINTENDENT</w:t>
            </w: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87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5A94" w14:textId="77777777" w:rsidR="0058045A" w:rsidRPr="002A4641" w:rsidRDefault="0058045A" w:rsidP="00710F86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Name: </w:t>
            </w:r>
          </w:p>
        </w:tc>
        <w:tc>
          <w:tcPr>
            <w:tcW w:w="5490" w:type="dxa"/>
            <w:gridSpan w:val="5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CF7B" w14:textId="77777777" w:rsidR="0058045A" w:rsidRDefault="0058045A" w:rsidP="00710F86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PROJECT</w:t>
            </w: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14:paraId="60519B37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C7EA6" w14:textId="77777777" w:rsidR="0058045A" w:rsidRDefault="0058045A" w:rsidP="00710F86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Date of Planned Activities:</w:t>
            </w:r>
          </w:p>
          <w:p w14:paraId="1B536ED6" w14:textId="77777777" w:rsidR="0058045A" w:rsidRPr="002A4641" w:rsidRDefault="0058045A" w:rsidP="00710F86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bookmarkEnd w:id="2"/>
      <w:tr w:rsidR="0058045A" w:rsidRPr="002A4641" w14:paraId="35369854" w14:textId="77777777" w:rsidTr="00710F86">
        <w:trPr>
          <w:gridAfter w:val="1"/>
          <w:wAfter w:w="360" w:type="dxa"/>
          <w:trHeight w:val="271"/>
        </w:trPr>
        <w:tc>
          <w:tcPr>
            <w:tcW w:w="198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10EE2E" w14:textId="77777777" w:rsidR="0058045A" w:rsidRDefault="0058045A" w:rsidP="00710F86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45A1" w14:textId="77777777" w:rsidR="0058045A" w:rsidRDefault="0058045A" w:rsidP="00710F86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Phone: </w:t>
            </w:r>
          </w:p>
        </w:tc>
        <w:tc>
          <w:tcPr>
            <w:tcW w:w="5490" w:type="dxa"/>
            <w:gridSpan w:val="5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3969" w14:textId="77777777" w:rsidR="0058045A" w:rsidRDefault="0058045A" w:rsidP="00710F86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137CE" w14:textId="77777777" w:rsidR="0058045A" w:rsidRDefault="0058045A" w:rsidP="00710F86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55142604" w14:textId="77777777" w:rsidR="00C254B4" w:rsidRDefault="00C254B4" w:rsidP="003C6886">
      <w:pPr>
        <w:widowControl/>
        <w:tabs>
          <w:tab w:val="left" w:pos="2925"/>
        </w:tabs>
        <w:autoSpaceDE/>
        <w:autoSpaceDN/>
        <w:adjustRightInd/>
        <w:rPr>
          <w:rFonts w:ascii="Calibri" w:eastAsia="Calibri" w:hAnsi="Calibri"/>
          <w:b/>
          <w:sz w:val="22"/>
          <w:szCs w:val="22"/>
        </w:rPr>
        <w:sectPr w:rsidR="00C254B4" w:rsidSect="003F1B19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8593432" w14:textId="77777777" w:rsidR="003342D5" w:rsidRDefault="003342D5" w:rsidP="001A0882">
      <w:pPr>
        <w:widowControl/>
        <w:autoSpaceDE/>
        <w:autoSpaceDN/>
        <w:adjustRightInd/>
        <w:rPr>
          <w:rFonts w:ascii="Calibri" w:eastAsia="Calibri" w:hAnsi="Calibri"/>
          <w:b/>
          <w:sz w:val="22"/>
          <w:szCs w:val="22"/>
        </w:rPr>
        <w:sectPr w:rsidR="003342D5" w:rsidSect="003F1B1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58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3"/>
        <w:gridCol w:w="327"/>
        <w:gridCol w:w="1473"/>
        <w:gridCol w:w="2397"/>
        <w:gridCol w:w="3363"/>
        <w:gridCol w:w="1677"/>
        <w:gridCol w:w="573"/>
        <w:gridCol w:w="3117"/>
      </w:tblGrid>
      <w:tr w:rsidR="00CE7B76" w:rsidRPr="00B20818" w14:paraId="755E9E2A" w14:textId="77777777" w:rsidTr="00D712D5">
        <w:trPr>
          <w:trHeight w:val="432"/>
        </w:trPr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11ADD93" w14:textId="77777777" w:rsidR="00CE7B76" w:rsidRPr="003F1B19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 xml:space="preserve">Section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2B</w:t>
            </w:r>
          </w:p>
        </w:tc>
        <w:tc>
          <w:tcPr>
            <w:tcW w:w="129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B30320" w14:textId="77777777" w:rsidR="00CE7B76" w:rsidRDefault="00CE7B76" w:rsidP="00D712D5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                             Workers Planned to be On Site who need a Construction </w:t>
            </w:r>
            <w:r w:rsidRPr="00DB3B60"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 xml:space="preserve">Worker Badge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Issued</w:t>
            </w:r>
          </w:p>
          <w:p w14:paraId="348BE1B5" w14:textId="77777777" w:rsidR="00CE7B76" w:rsidRPr="00B20818" w:rsidRDefault="00CE7B76" w:rsidP="00D712D5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                                                 Note: </w:t>
            </w:r>
            <w:r w:rsidRPr="00B20818">
              <w:rPr>
                <w:rFonts w:ascii="Calibri" w:eastAsia="Calibri" w:hAnsi="Calibri"/>
                <w:sz w:val="20"/>
                <w:szCs w:val="20"/>
              </w:rPr>
              <w:t xml:space="preserve">If worker is not a US Citizen, an FDNC must be approved prior to entering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the NREL </w:t>
            </w:r>
            <w:r w:rsidRPr="00B20818">
              <w:rPr>
                <w:rFonts w:ascii="Calibri" w:eastAsia="Calibri" w:hAnsi="Calibri"/>
                <w:sz w:val="20"/>
                <w:szCs w:val="20"/>
              </w:rPr>
              <w:t>site</w:t>
            </w:r>
          </w:p>
        </w:tc>
      </w:tr>
      <w:tr w:rsidR="00CE7B76" w:rsidRPr="003F440E" w14:paraId="4317DAF1" w14:textId="77777777" w:rsidTr="00D712D5">
        <w:trPr>
          <w:trHeight w:val="525"/>
        </w:trPr>
        <w:tc>
          <w:tcPr>
            <w:tcW w:w="34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E6A10D" w14:textId="77777777" w:rsidR="00CE7B76" w:rsidRPr="003F440E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F440E">
              <w:rPr>
                <w:rFonts w:ascii="Calibri" w:eastAsia="Calibri" w:hAnsi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ame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BD49DD" w14:textId="77777777" w:rsidR="00CE7B76" w:rsidRPr="003F440E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Company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6A78" w14:textId="77777777" w:rsidR="00CE7B76" w:rsidRDefault="00CE7B76" w:rsidP="00D712D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US citizen?</w:t>
            </w:r>
          </w:p>
          <w:p w14:paraId="7C4C467F" w14:textId="77777777" w:rsidR="00CE7B76" w:rsidRPr="003F440E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(Y/N)</w:t>
            </w: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96C3A" w14:textId="77777777" w:rsidR="00CE7B76" w:rsidRPr="003631E7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3631E7">
              <w:rPr>
                <w:rFonts w:ascii="Calibri" w:eastAsia="Calibri" w:hAnsi="Calibri"/>
                <w:sz w:val="20"/>
                <w:szCs w:val="20"/>
              </w:rPr>
              <w:t>Requested Expiration Date</w:t>
            </w:r>
          </w:p>
          <w:p w14:paraId="56F9AABC" w14:textId="21149413" w:rsidR="00CE7B76" w:rsidRPr="003F440E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631E7">
              <w:rPr>
                <w:rFonts w:ascii="Calibri" w:eastAsia="Calibri" w:hAnsi="Calibri"/>
                <w:sz w:val="20"/>
                <w:szCs w:val="20"/>
              </w:rPr>
              <w:t xml:space="preserve">(max. </w:t>
            </w:r>
            <w:r w:rsidR="00F05896">
              <w:rPr>
                <w:rFonts w:ascii="Calibri" w:eastAsia="Calibri" w:hAnsi="Calibri"/>
                <w:sz w:val="20"/>
                <w:szCs w:val="20"/>
              </w:rPr>
              <w:t>1 week</w:t>
            </w:r>
            <w:r w:rsidRPr="003631E7">
              <w:rPr>
                <w:rFonts w:ascii="Calibri" w:eastAsia="Calibri" w:hAnsi="Calibri"/>
                <w:sz w:val="20"/>
                <w:szCs w:val="20"/>
              </w:rPr>
              <w:t>)</w:t>
            </w:r>
          </w:p>
        </w:tc>
      </w:tr>
      <w:tr w:rsidR="00CE7B76" w:rsidRPr="002A4641" w14:paraId="58678AEC" w14:textId="77777777" w:rsidTr="00D712D5">
        <w:trPr>
          <w:trHeight w:val="432"/>
        </w:trPr>
        <w:tc>
          <w:tcPr>
            <w:tcW w:w="34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37EE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59E9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1F2E" w14:textId="77777777" w:rsidR="00CE7B76" w:rsidRPr="002A4641" w:rsidRDefault="00CE7B76" w:rsidP="00D712D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7F1E4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E7B76" w:rsidRPr="002A4641" w14:paraId="3D839E7A" w14:textId="77777777" w:rsidTr="00D712D5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6A6F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F0F9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D79B0" w14:textId="77777777" w:rsidR="00CE7B76" w:rsidRPr="002A4641" w:rsidRDefault="00CE7B76" w:rsidP="00D712D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2513F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7B76" w:rsidRPr="002A4641" w14:paraId="570A7099" w14:textId="77777777" w:rsidTr="00D712D5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77D2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BAC2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8DE7" w14:textId="77777777" w:rsidR="00CE7B76" w:rsidRPr="002A4641" w:rsidRDefault="00CE7B76" w:rsidP="00D712D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DA045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7B76" w:rsidRPr="002A4641" w14:paraId="0BFBC937" w14:textId="77777777" w:rsidTr="00D712D5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8F40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52C7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95E7" w14:textId="77777777" w:rsidR="00CE7B76" w:rsidRPr="002A4641" w:rsidRDefault="00CE7B76" w:rsidP="00D712D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19131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7B76" w:rsidRPr="002A4641" w14:paraId="0242C398" w14:textId="77777777" w:rsidTr="00D712D5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F03C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22E9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1AD0" w14:textId="77777777" w:rsidR="00CE7B76" w:rsidRPr="002A4641" w:rsidRDefault="00CE7B76" w:rsidP="00D712D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8730E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7B76" w:rsidRPr="002A4641" w14:paraId="3BBAD4C8" w14:textId="77777777" w:rsidTr="00D712D5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5A16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DCDA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8665" w14:textId="77777777" w:rsidR="00CE7B76" w:rsidRPr="002A4641" w:rsidRDefault="00CE7B76" w:rsidP="00D712D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B7316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7B76" w:rsidRPr="002A4641" w14:paraId="34E1BD3B" w14:textId="77777777" w:rsidTr="00D712D5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C291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FA35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B2AD" w14:textId="77777777" w:rsidR="00CE7B76" w:rsidRPr="002A4641" w:rsidRDefault="00CE7B76" w:rsidP="00D712D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B4E25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7B76" w:rsidRPr="002A4641" w14:paraId="0532023B" w14:textId="77777777" w:rsidTr="00D712D5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777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8190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4947" w14:textId="77777777" w:rsidR="00CE7B76" w:rsidRPr="002A4641" w:rsidRDefault="00CE7B76" w:rsidP="00D712D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E0C13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7B76" w:rsidRPr="002A4641" w14:paraId="77F57D86" w14:textId="77777777" w:rsidTr="00D712D5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564A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5251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A372" w14:textId="77777777" w:rsidR="00CE7B76" w:rsidRPr="002A4641" w:rsidRDefault="00CE7B76" w:rsidP="00D712D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44B32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7B76" w:rsidRPr="002A4641" w14:paraId="09134126" w14:textId="77777777" w:rsidTr="00D712D5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F02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E36FD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0316C" w14:textId="77777777" w:rsidR="00CE7B76" w:rsidRPr="002A4641" w:rsidRDefault="00CE7B76" w:rsidP="00D712D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4C7D6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7B76" w:rsidRPr="002A4641" w14:paraId="2ED3C2C1" w14:textId="77777777" w:rsidTr="00D712D5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1191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BB73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E11A" w14:textId="77777777" w:rsidR="00CE7B76" w:rsidRPr="002A4641" w:rsidRDefault="00CE7B76" w:rsidP="00D712D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0705E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7B76" w:rsidRPr="002A4641" w14:paraId="5BB4FA2F" w14:textId="77777777" w:rsidTr="00D712D5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42A7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C0A9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CB84" w14:textId="77777777" w:rsidR="00CE7B76" w:rsidRPr="002A4641" w:rsidRDefault="00CE7B76" w:rsidP="00D712D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B62AA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7B76" w:rsidRPr="002A4641" w14:paraId="7C722FEE" w14:textId="77777777" w:rsidTr="00D712D5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EC287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8CA3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09A8" w14:textId="77777777" w:rsidR="00CE7B76" w:rsidRPr="002A4641" w:rsidRDefault="00CE7B76" w:rsidP="00D712D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D02D99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7B76" w:rsidRPr="002A4641" w14:paraId="7379618F" w14:textId="77777777" w:rsidTr="00D712D5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A649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1CDB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CB56" w14:textId="77777777" w:rsidR="00CE7B76" w:rsidRPr="002A4641" w:rsidRDefault="00CE7B76" w:rsidP="00D712D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96A8C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7B76" w:rsidRPr="002A4641" w14:paraId="463EE25B" w14:textId="77777777" w:rsidTr="00D712D5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AFF3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C0A3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125F" w14:textId="77777777" w:rsidR="00CE7B76" w:rsidRPr="002A4641" w:rsidRDefault="00CE7B76" w:rsidP="00D712D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6823A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7B76" w:rsidRPr="002A4641" w14:paraId="7EFAE6B8" w14:textId="77777777" w:rsidTr="00D712D5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9D7D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BBD9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3BFE" w14:textId="77777777" w:rsidR="00CE7B76" w:rsidRPr="002A4641" w:rsidRDefault="00CE7B76" w:rsidP="00D712D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D2FAD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7B76" w:rsidRPr="002A4641" w14:paraId="6CDCA08D" w14:textId="77777777" w:rsidTr="00D712D5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301A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610A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7F65" w14:textId="77777777" w:rsidR="00CE7B76" w:rsidRPr="002A4641" w:rsidRDefault="00CE7B76" w:rsidP="00D712D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B1976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7B76" w:rsidRPr="002A4641" w14:paraId="0E9ED005" w14:textId="77777777" w:rsidTr="00D712D5">
        <w:trPr>
          <w:trHeight w:val="432"/>
        </w:trPr>
        <w:tc>
          <w:tcPr>
            <w:tcW w:w="34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3582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B8D5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9FD7" w14:textId="77777777" w:rsidR="00CE7B76" w:rsidRPr="002A4641" w:rsidRDefault="00CE7B76" w:rsidP="00D712D5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4DA7D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E7B76" w:rsidRPr="002A4641" w14:paraId="47DF07E6" w14:textId="77777777" w:rsidTr="00A06EA3">
        <w:trPr>
          <w:trHeight w:val="272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9F04CA" w14:textId="77777777" w:rsidR="00CE7B76" w:rsidRPr="002A4641" w:rsidRDefault="00CE7B76" w:rsidP="00D712D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NREL QUALIFIED SUPERINTENDENT</w:t>
            </w: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BE62" w14:textId="77777777" w:rsidR="00CE7B76" w:rsidRDefault="00A06EA3" w:rsidP="00D712D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Name:</w:t>
            </w:r>
          </w:p>
          <w:p w14:paraId="5887A355" w14:textId="5F7B1871" w:rsidR="00A06EA3" w:rsidRPr="002A4641" w:rsidRDefault="00A06EA3" w:rsidP="00D712D5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Contact Phone: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C7B9" w14:textId="77777777" w:rsidR="00CE7B76" w:rsidRDefault="00CE7B76" w:rsidP="00D712D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PROJECT</w:t>
            </w: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14:paraId="01A7E7DE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6D317" w14:textId="77777777" w:rsidR="00CE7B76" w:rsidRDefault="00CE7B76" w:rsidP="00D712D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Date of Planned Activities:</w:t>
            </w:r>
          </w:p>
          <w:p w14:paraId="668CEFF9" w14:textId="77777777" w:rsidR="00CE7B76" w:rsidRPr="002A4641" w:rsidRDefault="00CE7B76" w:rsidP="00D712D5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7B325C2" w14:textId="417C711C" w:rsidR="00044F37" w:rsidRPr="00044F37" w:rsidRDefault="00044F37" w:rsidP="00044F37">
      <w:pPr>
        <w:rPr>
          <w:rFonts w:ascii="Calibri" w:eastAsia="Calibri" w:hAnsi="Calibri"/>
          <w:sz w:val="22"/>
          <w:szCs w:val="22"/>
        </w:rPr>
        <w:sectPr w:rsidR="00044F37" w:rsidRPr="00044F37" w:rsidSect="00CE7B76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EBC6842" w14:textId="77777777" w:rsidR="00720BAC" w:rsidRDefault="00720BAC" w:rsidP="001A0882">
      <w:pPr>
        <w:widowControl/>
        <w:autoSpaceDE/>
        <w:autoSpaceDN/>
        <w:adjustRightInd/>
        <w:rPr>
          <w:rFonts w:ascii="Calibri" w:eastAsia="Calibri" w:hAnsi="Calibri"/>
          <w:b/>
          <w:sz w:val="22"/>
          <w:szCs w:val="22"/>
        </w:rPr>
        <w:sectPr w:rsidR="00720BAC" w:rsidSect="003342D5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94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1653"/>
        <w:gridCol w:w="327"/>
        <w:gridCol w:w="339"/>
        <w:gridCol w:w="2287"/>
        <w:gridCol w:w="1244"/>
        <w:gridCol w:w="1043"/>
        <w:gridCol w:w="2287"/>
        <w:gridCol w:w="2160"/>
        <w:gridCol w:w="720"/>
        <w:gridCol w:w="2880"/>
      </w:tblGrid>
      <w:tr w:rsidR="003342D5" w:rsidRPr="003F1B19" w14:paraId="2405C893" w14:textId="77777777" w:rsidTr="004A7625">
        <w:trPr>
          <w:trHeight w:val="432"/>
        </w:trPr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86B37" w14:textId="77777777" w:rsidR="003342D5" w:rsidRPr="003F1B19" w:rsidRDefault="003342D5" w:rsidP="00DB3B60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2C</w:t>
            </w:r>
          </w:p>
        </w:tc>
        <w:tc>
          <w:tcPr>
            <w:tcW w:w="132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360283" w14:textId="77777777" w:rsidR="003342D5" w:rsidRDefault="006E0D49" w:rsidP="006E0D49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                                                   </w:t>
            </w:r>
            <w:r w:rsidR="001A0882">
              <w:rPr>
                <w:rFonts w:ascii="Calibri" w:eastAsia="Calibri" w:hAnsi="Calibri"/>
                <w:b/>
                <w:sz w:val="22"/>
                <w:szCs w:val="22"/>
              </w:rPr>
              <w:t>Expected Deliver</w:t>
            </w:r>
            <w:r w:rsidR="007F3DE8">
              <w:rPr>
                <w:rFonts w:ascii="Calibri" w:eastAsia="Calibri" w:hAnsi="Calibri"/>
                <w:b/>
                <w:sz w:val="22"/>
                <w:szCs w:val="22"/>
              </w:rPr>
              <w:t>y Notification to NREL Security</w:t>
            </w:r>
          </w:p>
          <w:p w14:paraId="600B13DC" w14:textId="77777777" w:rsidR="003A736A" w:rsidRPr="003A736A" w:rsidRDefault="006E0D49" w:rsidP="006E0D4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      </w:t>
            </w:r>
            <w:r w:rsidR="003A736A">
              <w:rPr>
                <w:rFonts w:ascii="Calibri" w:eastAsia="Calibri" w:hAnsi="Calibri"/>
                <w:sz w:val="22"/>
                <w:szCs w:val="22"/>
              </w:rPr>
              <w:t>(Unscheduled deliveries may be refused entrance by Security)</w:t>
            </w:r>
          </w:p>
        </w:tc>
      </w:tr>
      <w:tr w:rsidR="00127706" w:rsidRPr="003F1B19" w14:paraId="0CD8092E" w14:textId="77777777" w:rsidTr="004A7625">
        <w:trPr>
          <w:trHeight w:val="432"/>
        </w:trPr>
        <w:tc>
          <w:tcPr>
            <w:tcW w:w="23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EC673A" w14:textId="77777777" w:rsidR="00127706" w:rsidRPr="003F440E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Project Name</w:t>
            </w:r>
          </w:p>
        </w:tc>
        <w:tc>
          <w:tcPr>
            <w:tcW w:w="22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40DBE8" w14:textId="77777777" w:rsidR="00127706" w:rsidRPr="003F440E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Company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414A32" w14:textId="77777777" w:rsidR="00127706" w:rsidRPr="003F440E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Purpose / Products</w:t>
            </w:r>
          </w:p>
        </w:tc>
        <w:tc>
          <w:tcPr>
            <w:tcW w:w="228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C81DC2" w14:textId="77777777" w:rsidR="00127706" w:rsidRPr="003F440E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Delivery Location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A5ACB" w14:textId="77777777" w:rsidR="00127706" w:rsidRPr="00044F37" w:rsidRDefault="00127706" w:rsidP="00044F37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44F37">
              <w:rPr>
                <w:rFonts w:ascii="Calibri" w:eastAsia="Calibri" w:hAnsi="Calibri"/>
                <w:b/>
                <w:sz w:val="22"/>
                <w:szCs w:val="22"/>
              </w:rPr>
              <w:t xml:space="preserve">Contractor </w:t>
            </w:r>
            <w:r w:rsidR="003A736A" w:rsidRPr="00044F37">
              <w:rPr>
                <w:rFonts w:ascii="Calibri" w:eastAsia="Calibri" w:hAnsi="Calibri"/>
                <w:b/>
                <w:sz w:val="22"/>
                <w:szCs w:val="22"/>
              </w:rPr>
              <w:t>Point of Contact</w:t>
            </w:r>
          </w:p>
          <w:p w14:paraId="29E9E3E1" w14:textId="77777777" w:rsidR="00127706" w:rsidRPr="00044F37" w:rsidRDefault="009804A2" w:rsidP="00044F37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0"/>
                <w:szCs w:val="20"/>
              </w:rPr>
            </w:pPr>
            <w:r w:rsidRPr="00044F37">
              <w:rPr>
                <w:rFonts w:ascii="Calibri" w:eastAsia="Calibri" w:hAnsi="Calibri"/>
                <w:b/>
                <w:sz w:val="18"/>
                <w:szCs w:val="20"/>
              </w:rPr>
              <w:t xml:space="preserve">Contractor POC </w:t>
            </w:r>
            <w:r w:rsidR="00127706" w:rsidRPr="00044F37">
              <w:rPr>
                <w:rFonts w:ascii="Calibri" w:eastAsia="Calibri" w:hAnsi="Calibri"/>
                <w:b/>
                <w:sz w:val="18"/>
                <w:szCs w:val="20"/>
              </w:rPr>
              <w:t>must</w:t>
            </w:r>
            <w:r w:rsidR="00A363AC" w:rsidRPr="00044F37">
              <w:rPr>
                <w:rFonts w:ascii="Calibri" w:eastAsia="Calibri" w:hAnsi="Calibri"/>
                <w:b/>
                <w:sz w:val="18"/>
                <w:szCs w:val="20"/>
              </w:rPr>
              <w:t xml:space="preserve"> possess</w:t>
            </w:r>
            <w:r w:rsidR="00127706" w:rsidRPr="00044F37">
              <w:rPr>
                <w:rFonts w:ascii="Calibri" w:eastAsia="Calibri" w:hAnsi="Calibri"/>
                <w:b/>
                <w:sz w:val="18"/>
                <w:szCs w:val="20"/>
              </w:rPr>
              <w:t xml:space="preserve"> NREL Access Badge</w:t>
            </w:r>
            <w:r w:rsidR="00A363AC" w:rsidRPr="00044F37">
              <w:rPr>
                <w:rFonts w:ascii="Calibri" w:eastAsia="Calibri" w:hAnsi="Calibri"/>
                <w:b/>
                <w:sz w:val="18"/>
                <w:szCs w:val="20"/>
              </w:rPr>
              <w:t xml:space="preserve"> &amp;</w:t>
            </w:r>
            <w:r w:rsidR="00127706" w:rsidRPr="00044F37">
              <w:rPr>
                <w:rFonts w:ascii="Calibri" w:eastAsia="Calibri" w:hAnsi="Calibri"/>
                <w:b/>
                <w:sz w:val="18"/>
                <w:szCs w:val="20"/>
              </w:rPr>
              <w:t xml:space="preserve"> be on site during delivery</w:t>
            </w:r>
          </w:p>
        </w:tc>
      </w:tr>
      <w:tr w:rsidR="00127706" w:rsidRPr="003F1B19" w14:paraId="57153EB1" w14:textId="77777777" w:rsidTr="004A7625">
        <w:trPr>
          <w:trHeight w:val="288"/>
        </w:trPr>
        <w:tc>
          <w:tcPr>
            <w:tcW w:w="231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E4E667" w14:textId="77777777" w:rsidR="00127706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67DC34" w14:textId="77777777" w:rsidR="00127706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77881C" w14:textId="77777777" w:rsidR="00127706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28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AD967A" w14:textId="77777777" w:rsidR="00127706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72AD5A" w14:textId="77777777" w:rsidR="00127706" w:rsidRPr="00044F37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044F37">
              <w:rPr>
                <w:rFonts w:ascii="Calibri" w:eastAsia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0FFE2" w14:textId="77777777" w:rsidR="00127706" w:rsidRPr="00044F37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44F37">
              <w:rPr>
                <w:rFonts w:ascii="Calibri" w:eastAsia="Calibri" w:hAnsi="Calibri"/>
                <w:b/>
                <w:bCs/>
                <w:sz w:val="22"/>
                <w:szCs w:val="22"/>
              </w:rPr>
              <w:t>Cell Phone</w:t>
            </w:r>
          </w:p>
        </w:tc>
      </w:tr>
      <w:tr w:rsidR="00127706" w:rsidRPr="003F1B19" w14:paraId="1D2E3A0A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F1FA" w14:textId="77777777" w:rsidR="00127706" w:rsidRPr="003A736A" w:rsidRDefault="00127706" w:rsidP="00B66C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F052" w14:textId="77777777" w:rsidR="00127706" w:rsidRPr="003A736A" w:rsidRDefault="00127706" w:rsidP="00B66C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2DDE" w14:textId="77777777" w:rsidR="00127706" w:rsidRPr="003A736A" w:rsidRDefault="00127706" w:rsidP="00B66C11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D5A56" w14:textId="77777777" w:rsidR="00127706" w:rsidRPr="003A736A" w:rsidRDefault="00127706" w:rsidP="00B66C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9A65" w14:textId="77777777" w:rsidR="00127706" w:rsidRPr="003A736A" w:rsidRDefault="00127706" w:rsidP="00B66C11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2BFA1" w14:textId="77777777" w:rsidR="00127706" w:rsidRPr="003A736A" w:rsidRDefault="00127706" w:rsidP="003A736A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3F1B19" w14:paraId="11B39AAB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4E1A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0553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1EBC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F0D7B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4F2D5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A4DCB3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3F1B19" w14:paraId="40506FC6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4B38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F668F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2CCE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99ECC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DC849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D959A2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3F1B19" w14:paraId="7FD16733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C330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F47B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100A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C2521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092022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227437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3F1B19" w14:paraId="7593C152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0E3C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CD44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8FC1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DC817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1E031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52765F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3F1B19" w14:paraId="5A2E410F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6A70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2A13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D726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881C8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7993E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FEB338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3F1B19" w14:paraId="0537347F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D4DC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D1CB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125E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6DC7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FA25AA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83B158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3F1B19" w14:paraId="3F00BC12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E55B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8DC1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F9B5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F715E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CCEA1B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3DE82D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3F1B19" w14:paraId="03CEA8F8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E173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AEBB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E705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E6F4C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B790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EDA03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2A4641" w14:paraId="7568DAA8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D995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F867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6800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3A701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9ADDDA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3DE437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2A4641" w14:paraId="0AB1E73A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6693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05DE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0823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41589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AF50B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D7A3C1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2A4641" w14:paraId="2DD755B9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53D1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5829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F190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604E4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E68807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FD4F48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2A4641" w14:paraId="6AE885A2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6882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15F2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D322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4A09D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251AC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A3F485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2A4641" w14:paraId="6E1F781B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773B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1B7A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F9B4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434D2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B529A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4CB097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2A4641" w14:paraId="33CD0827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8930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C723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553F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508F6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58C40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3246A5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2A4641" w14:paraId="35855526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7C56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C39D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25BD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1BD57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9B235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1681FA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127706" w:rsidRPr="002A4641" w14:paraId="37E56DED" w14:textId="77777777" w:rsidTr="004A7625">
        <w:trPr>
          <w:trHeight w:val="432"/>
        </w:trPr>
        <w:tc>
          <w:tcPr>
            <w:tcW w:w="23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5A0F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E7B0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168B" w14:textId="77777777" w:rsidR="00127706" w:rsidRPr="003A736A" w:rsidRDefault="00127706" w:rsidP="00127706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19089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D2C0E5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3EE509" w14:textId="77777777" w:rsidR="00127706" w:rsidRPr="003A736A" w:rsidRDefault="00127706" w:rsidP="00127706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4A7625" w:rsidRPr="002A4641" w14:paraId="384696CF" w14:textId="77777777" w:rsidTr="004A7625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4B20CF" w14:textId="77777777" w:rsidR="004A7625" w:rsidRPr="002A4641" w:rsidRDefault="004A7625" w:rsidP="00D76A1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NREL QUALIFIED SUPERINTENDENT</w:t>
            </w: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87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A241" w14:textId="77777777" w:rsidR="004A7625" w:rsidRPr="002A4641" w:rsidRDefault="004A7625" w:rsidP="00D76A1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Name: </w:t>
            </w:r>
          </w:p>
        </w:tc>
        <w:tc>
          <w:tcPr>
            <w:tcW w:w="549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7799" w14:textId="77777777" w:rsidR="004A7625" w:rsidRDefault="004A7625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PROJECT</w:t>
            </w: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  <w:p w14:paraId="2227F636" w14:textId="77777777" w:rsidR="004A7625" w:rsidRPr="002A4641" w:rsidRDefault="004A7625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D2FFC" w14:textId="42ED7F0D" w:rsidR="004A7625" w:rsidRDefault="00421E21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Date of Planned Activities:</w:t>
            </w:r>
          </w:p>
          <w:p w14:paraId="64C6C37E" w14:textId="77777777" w:rsidR="004A7625" w:rsidRPr="002A4641" w:rsidRDefault="004A7625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7625" w14:paraId="24719F31" w14:textId="77777777" w:rsidTr="004A7625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145B78" w14:textId="77777777" w:rsidR="004A7625" w:rsidRDefault="004A7625" w:rsidP="00D76A1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BD06" w14:textId="77777777" w:rsidR="004A7625" w:rsidRDefault="004A7625" w:rsidP="00D76A10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Contact Phone:</w:t>
            </w:r>
          </w:p>
        </w:tc>
        <w:tc>
          <w:tcPr>
            <w:tcW w:w="549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4C05" w14:textId="77777777" w:rsidR="004A7625" w:rsidRDefault="004A7625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E488A" w14:textId="77777777" w:rsidR="004A7625" w:rsidRDefault="004A7625" w:rsidP="00D76A10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14:paraId="71F7D135" w14:textId="77777777" w:rsidR="00C254B4" w:rsidRDefault="00C254B4" w:rsidP="001A0882">
      <w:pPr>
        <w:widowControl/>
        <w:autoSpaceDE/>
        <w:autoSpaceDN/>
        <w:adjustRightInd/>
        <w:rPr>
          <w:rFonts w:ascii="Calibri" w:eastAsia="Calibri" w:hAnsi="Calibri"/>
          <w:b/>
          <w:sz w:val="22"/>
          <w:szCs w:val="22"/>
        </w:rPr>
        <w:sectPr w:rsidR="00C254B4" w:rsidSect="00720BA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9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4557"/>
        <w:gridCol w:w="576"/>
        <w:gridCol w:w="576"/>
        <w:gridCol w:w="576"/>
        <w:gridCol w:w="5328"/>
        <w:gridCol w:w="576"/>
        <w:gridCol w:w="576"/>
        <w:gridCol w:w="612"/>
      </w:tblGrid>
      <w:tr w:rsidR="004356D2" w:rsidRPr="003F1B19" w14:paraId="0BCB5971" w14:textId="77777777" w:rsidTr="004A7625">
        <w:trPr>
          <w:trHeight w:val="314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21C488" w14:textId="77777777" w:rsidR="004356D2" w:rsidRPr="003F1B19" w:rsidRDefault="004356D2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33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7D6CFF" w14:textId="77777777" w:rsidR="004356D2" w:rsidRPr="003F1B19" w:rsidRDefault="00B50153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                                                                    </w:t>
            </w:r>
            <w:r w:rsidR="004356D2" w:rsidRPr="003F1B19">
              <w:rPr>
                <w:rFonts w:ascii="Calibri" w:eastAsia="Calibri" w:hAnsi="Calibri"/>
                <w:b/>
                <w:sz w:val="22"/>
                <w:szCs w:val="22"/>
              </w:rPr>
              <w:t>DAILY ACTIVITY BRIEFING</w:t>
            </w:r>
          </w:p>
        </w:tc>
      </w:tr>
      <w:tr w:rsidR="00A363AC" w:rsidRPr="003F1B19" w14:paraId="4E44B3CB" w14:textId="77777777" w:rsidTr="004A7625">
        <w:trPr>
          <w:trHeight w:val="573"/>
        </w:trPr>
        <w:tc>
          <w:tcPr>
            <w:tcW w:w="617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32FF9F" w14:textId="77777777" w:rsidR="004356D2" w:rsidRPr="003F1B19" w:rsidRDefault="004356D2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sz w:val="22"/>
                <w:szCs w:val="22"/>
              </w:rPr>
              <w:t>Reviewed previous days incidents, near misses, lessons learned and/or other relevant EHS issues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8539C0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YES</w:t>
            </w:r>
          </w:p>
          <w:p w14:paraId="60053D0F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045F23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NO</w:t>
            </w:r>
          </w:p>
          <w:p w14:paraId="76C290C3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87AE2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N/A</w:t>
            </w:r>
          </w:p>
          <w:p w14:paraId="0ECEF544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3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A3D7EB" w14:textId="0540E61F" w:rsidR="004356D2" w:rsidRPr="003F1B19" w:rsidRDefault="00CF08B1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Does contractor owned/rented </w:t>
            </w:r>
            <w:r w:rsidRPr="003F1B19">
              <w:rPr>
                <w:rFonts w:ascii="Calibri" w:eastAsia="Calibri" w:hAnsi="Calibri"/>
                <w:sz w:val="22"/>
                <w:szCs w:val="22"/>
              </w:rPr>
              <w:t xml:space="preserve">equipment </w:t>
            </w:r>
            <w:r>
              <w:rPr>
                <w:rFonts w:ascii="Calibri" w:eastAsia="Calibri" w:hAnsi="Calibri"/>
                <w:sz w:val="22"/>
                <w:szCs w:val="22"/>
              </w:rPr>
              <w:t>require daily inspections?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9F1E47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YES</w:t>
            </w:r>
          </w:p>
          <w:p w14:paraId="4F593D58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319C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NO</w:t>
            </w:r>
          </w:p>
          <w:p w14:paraId="02E302F2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4A626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N/A</w:t>
            </w:r>
          </w:p>
          <w:p w14:paraId="1996EE67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</w:tr>
      <w:tr w:rsidR="00A363AC" w:rsidRPr="003F1B19" w14:paraId="5D04ED8B" w14:textId="77777777" w:rsidTr="004A7625">
        <w:trPr>
          <w:trHeight w:val="573"/>
        </w:trPr>
        <w:tc>
          <w:tcPr>
            <w:tcW w:w="617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2C4A94" w14:textId="77777777" w:rsidR="004356D2" w:rsidRDefault="004356D2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sz w:val="22"/>
                <w:szCs w:val="22"/>
              </w:rPr>
              <w:t xml:space="preserve">Reviewed AHA for any new </w:t>
            </w:r>
            <w:proofErr w:type="gramStart"/>
            <w:r w:rsidRPr="003F1B19">
              <w:rPr>
                <w:rFonts w:ascii="Calibri" w:eastAsia="Calibri" w:hAnsi="Calibri"/>
                <w:sz w:val="22"/>
                <w:szCs w:val="22"/>
              </w:rPr>
              <w:t>activities</w:t>
            </w:r>
            <w:proofErr w:type="gramEnd"/>
          </w:p>
          <w:p w14:paraId="29773475" w14:textId="206AB464" w:rsidR="0058045A" w:rsidRPr="00CF08B1" w:rsidRDefault="0058045A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CF08B1">
              <w:rPr>
                <w:rFonts w:ascii="Calibri" w:eastAsia="Calibri" w:hAnsi="Calibri"/>
                <w:i/>
                <w:iCs/>
                <w:sz w:val="22"/>
                <w:szCs w:val="22"/>
              </w:rPr>
              <w:t>Identify Contractors</w:t>
            </w:r>
            <w:r w:rsidR="00CF08B1">
              <w:rPr>
                <w:rFonts w:ascii="Calibri" w:eastAsia="Calibri" w:hAnsi="Calibri"/>
                <w:i/>
                <w:iCs/>
                <w:sz w:val="22"/>
                <w:szCs w:val="22"/>
              </w:rPr>
              <w:t>:</w:t>
            </w:r>
          </w:p>
          <w:p w14:paraId="3CB24C70" w14:textId="06453E64" w:rsidR="0058045A" w:rsidRPr="003F1B19" w:rsidRDefault="0058045A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1F2B286D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YES</w:t>
            </w:r>
          </w:p>
          <w:p w14:paraId="55BA98DD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2874A1F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NO</w:t>
            </w:r>
          </w:p>
          <w:p w14:paraId="4B33806C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D27E23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N/A</w:t>
            </w:r>
          </w:p>
          <w:p w14:paraId="533DC274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3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59CFC2" w14:textId="77777777" w:rsidR="004356D2" w:rsidRPr="003F1B19" w:rsidRDefault="004356D2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sz w:val="22"/>
                <w:szCs w:val="22"/>
              </w:rPr>
              <w:t>Reviewed any changes in work practices or environmental conditions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784035F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YES</w:t>
            </w:r>
          </w:p>
          <w:p w14:paraId="0E820857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6A741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NO</w:t>
            </w:r>
          </w:p>
          <w:p w14:paraId="21CB448D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1AA32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N/A</w:t>
            </w:r>
          </w:p>
          <w:p w14:paraId="56BAF2E4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</w:tr>
      <w:tr w:rsidR="00A363AC" w:rsidRPr="003F1B19" w14:paraId="5CAB8060" w14:textId="77777777" w:rsidTr="004A7625">
        <w:trPr>
          <w:trHeight w:val="573"/>
        </w:trPr>
        <w:tc>
          <w:tcPr>
            <w:tcW w:w="617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9C9BC" w14:textId="77777777" w:rsidR="004356D2" w:rsidRPr="003F1B19" w:rsidRDefault="004356D2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sz w:val="22"/>
                <w:szCs w:val="22"/>
              </w:rPr>
              <w:t xml:space="preserve">Reviewed </w:t>
            </w:r>
            <w:r w:rsidR="005537BC">
              <w:rPr>
                <w:rFonts w:ascii="Calibri" w:eastAsia="Calibri" w:hAnsi="Calibri"/>
                <w:sz w:val="22"/>
                <w:szCs w:val="22"/>
              </w:rPr>
              <w:t>fall hazard analysis</w:t>
            </w:r>
            <w:r w:rsidRPr="003F1B19">
              <w:rPr>
                <w:rFonts w:ascii="Calibri" w:eastAsia="Calibri" w:hAnsi="Calibri"/>
                <w:sz w:val="22"/>
                <w:szCs w:val="22"/>
              </w:rPr>
              <w:t xml:space="preserve"> for elevated work and fall protection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CFBC6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YES</w:t>
            </w:r>
          </w:p>
          <w:p w14:paraId="0B33C9E7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556D8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NO</w:t>
            </w:r>
          </w:p>
          <w:p w14:paraId="7F717195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F6E85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N/A</w:t>
            </w:r>
          </w:p>
          <w:p w14:paraId="56DFB4DD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3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A663D" w14:textId="6C085EBE" w:rsidR="004356D2" w:rsidRPr="003F1B19" w:rsidRDefault="00627422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Reviewed work </w:t>
            </w:r>
            <w:r w:rsidRPr="003F1B19">
              <w:rPr>
                <w:rFonts w:ascii="Calibri" w:eastAsia="Calibri" w:hAnsi="Calibri"/>
                <w:sz w:val="22"/>
                <w:szCs w:val="22"/>
              </w:rPr>
              <w:t xml:space="preserve">activities that may impact NREL </w:t>
            </w:r>
            <w:r w:rsidR="00CF08B1">
              <w:rPr>
                <w:rFonts w:ascii="Calibri" w:eastAsia="Calibri" w:hAnsi="Calibri"/>
                <w:sz w:val="22"/>
                <w:szCs w:val="22"/>
              </w:rPr>
              <w:t xml:space="preserve">facilities or </w:t>
            </w:r>
            <w:r w:rsidRPr="003F1B19">
              <w:rPr>
                <w:rFonts w:ascii="Calibri" w:eastAsia="Calibri" w:hAnsi="Calibri"/>
                <w:sz w:val="22"/>
                <w:szCs w:val="22"/>
              </w:rPr>
              <w:t>operations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117D6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YES</w:t>
            </w:r>
          </w:p>
          <w:p w14:paraId="571C593D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5398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NO</w:t>
            </w:r>
          </w:p>
          <w:p w14:paraId="6FCBF7A2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80725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N/A</w:t>
            </w:r>
          </w:p>
          <w:p w14:paraId="26671C0A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</w:tr>
      <w:tr w:rsidR="00A363AC" w:rsidRPr="003F1B19" w14:paraId="09A6C7F0" w14:textId="77777777" w:rsidTr="004A7625">
        <w:trPr>
          <w:trHeight w:val="573"/>
        </w:trPr>
        <w:tc>
          <w:tcPr>
            <w:tcW w:w="617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68CD6C" w14:textId="77777777" w:rsidR="004356D2" w:rsidRPr="003F1B19" w:rsidRDefault="004356D2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sz w:val="22"/>
                <w:szCs w:val="22"/>
              </w:rPr>
              <w:t xml:space="preserve">Reviewed </w:t>
            </w:r>
            <w:r w:rsidR="003A736A" w:rsidRPr="003F1B19">
              <w:rPr>
                <w:rFonts w:ascii="Calibri" w:eastAsia="Calibri" w:hAnsi="Calibri"/>
                <w:sz w:val="22"/>
                <w:szCs w:val="22"/>
              </w:rPr>
              <w:t>pre</w:t>
            </w:r>
            <w:r w:rsidR="003A736A">
              <w:rPr>
                <w:rFonts w:ascii="Calibri" w:eastAsia="Calibri" w:hAnsi="Calibri"/>
                <w:sz w:val="22"/>
                <w:szCs w:val="22"/>
              </w:rPr>
              <w:t>-job</w:t>
            </w:r>
            <w:r w:rsidR="00627422">
              <w:rPr>
                <w:rFonts w:ascii="Calibri" w:eastAsia="Calibri" w:hAnsi="Calibri"/>
                <w:sz w:val="22"/>
                <w:szCs w:val="22"/>
              </w:rPr>
              <w:t xml:space="preserve"> briefing</w:t>
            </w:r>
            <w:r w:rsidRPr="003F1B19">
              <w:rPr>
                <w:rFonts w:ascii="Calibri" w:eastAsia="Calibri" w:hAnsi="Calibri"/>
                <w:sz w:val="22"/>
                <w:szCs w:val="22"/>
              </w:rPr>
              <w:t xml:space="preserve"> for electrical work (50 VAC or more), including the Method of Procedure (MOP) for lockout/tagout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9D8D50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YES</w:t>
            </w:r>
          </w:p>
          <w:p w14:paraId="7443112C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F6C064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NO</w:t>
            </w:r>
          </w:p>
          <w:p w14:paraId="543F9C76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2366E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N/A</w:t>
            </w:r>
          </w:p>
          <w:p w14:paraId="7DCEF273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3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38137A" w14:textId="77777777" w:rsidR="00627422" w:rsidRPr="003F1B19" w:rsidRDefault="00627422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Other:</w:t>
            </w:r>
          </w:p>
        </w:tc>
        <w:tc>
          <w:tcPr>
            <w:tcW w:w="57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DFCD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YES</w:t>
            </w:r>
          </w:p>
          <w:p w14:paraId="4C4982F4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AF6B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NO</w:t>
            </w:r>
          </w:p>
          <w:p w14:paraId="7C238178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  <w:tc>
          <w:tcPr>
            <w:tcW w:w="6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AE47B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N/A</w:t>
            </w:r>
          </w:p>
          <w:p w14:paraId="7D8C47AE" w14:textId="77777777" w:rsidR="004356D2" w:rsidRPr="00B50153" w:rsidRDefault="004356D2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</w:r>
            <w:r w:rsidR="00000000">
              <w:rPr>
                <w:rFonts w:ascii="Calibri" w:eastAsia="Calibri" w:hAnsi="Calibri"/>
                <w:b/>
                <w:sz w:val="20"/>
                <w:szCs w:val="22"/>
              </w:rPr>
              <w:fldChar w:fldCharType="separate"/>
            </w: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fldChar w:fldCharType="end"/>
            </w:r>
          </w:p>
        </w:tc>
      </w:tr>
    </w:tbl>
    <w:p w14:paraId="64A238C5" w14:textId="77777777" w:rsidR="005537BC" w:rsidRDefault="005537BC" w:rsidP="003F1B19">
      <w:pPr>
        <w:widowControl/>
        <w:autoSpaceDE/>
        <w:autoSpaceDN/>
        <w:adjustRightInd/>
        <w:rPr>
          <w:rFonts w:ascii="Calibri" w:eastAsia="Calibri" w:hAnsi="Calibri"/>
          <w:b/>
          <w:sz w:val="22"/>
          <w:szCs w:val="22"/>
        </w:rPr>
        <w:sectPr w:rsidR="005537BC" w:rsidSect="003342D5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9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7"/>
        <w:gridCol w:w="13263"/>
      </w:tblGrid>
      <w:tr w:rsidR="005537BC" w:rsidRPr="003F1B19" w14:paraId="42FBF52B" w14:textId="77777777" w:rsidTr="00B50153">
        <w:trPr>
          <w:trHeight w:val="314"/>
        </w:trPr>
        <w:tc>
          <w:tcPr>
            <w:tcW w:w="1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E68D0BB" w14:textId="77777777" w:rsidR="005537BC" w:rsidRPr="003F1B19" w:rsidRDefault="005537BC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 xml:space="preserve">Section </w:t>
            </w:r>
            <w:r w:rsidR="00686BD9">
              <w:rPr>
                <w:rFonts w:ascii="Calibri" w:eastAsia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3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61C76BD" w14:textId="77777777" w:rsidR="005537BC" w:rsidRDefault="00B50153" w:rsidP="00B50153">
            <w:pPr>
              <w:widowControl/>
              <w:autoSpaceDE/>
              <w:autoSpaceDN/>
              <w:adjustRightInd/>
              <w:spacing w:line="200" w:lineRule="exact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                                                               </w:t>
            </w:r>
            <w:r w:rsidR="006E0D49">
              <w:rPr>
                <w:rFonts w:ascii="Calibri" w:eastAsia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TAILGATE SAFETY MEETING</w:t>
            </w:r>
          </w:p>
          <w:p w14:paraId="1D042494" w14:textId="77777777" w:rsidR="005537BC" w:rsidRPr="005537BC" w:rsidRDefault="00B50153" w:rsidP="00B50153">
            <w:pPr>
              <w:widowControl/>
              <w:autoSpaceDE/>
              <w:autoSpaceDN/>
              <w:adjustRightInd/>
              <w:spacing w:line="200" w:lineRule="exac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                                                                             </w:t>
            </w:r>
            <w:r w:rsidR="006E0D49">
              <w:rPr>
                <w:rFonts w:ascii="Calibri" w:eastAsia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 </w:t>
            </w:r>
            <w:r w:rsidR="003C3CE2">
              <w:rPr>
                <w:rFonts w:ascii="Calibri" w:eastAsia="Calibri" w:hAnsi="Calibri"/>
                <w:sz w:val="20"/>
                <w:szCs w:val="20"/>
              </w:rPr>
              <w:t>(Meeting required weekly, daily is optional</w:t>
            </w:r>
            <w:r w:rsidR="005537BC" w:rsidRPr="005537BC">
              <w:rPr>
                <w:rFonts w:ascii="Calibri" w:eastAsia="Calibri" w:hAnsi="Calibri"/>
                <w:sz w:val="20"/>
                <w:szCs w:val="20"/>
              </w:rPr>
              <w:t>)</w:t>
            </w:r>
          </w:p>
        </w:tc>
      </w:tr>
      <w:tr w:rsidR="003F1B19" w:rsidRPr="003F1B19" w14:paraId="5B39C091" w14:textId="77777777" w:rsidTr="004356D2">
        <w:trPr>
          <w:trHeight w:val="593"/>
        </w:trPr>
        <w:tc>
          <w:tcPr>
            <w:tcW w:w="14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F93D53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3F1B19">
              <w:rPr>
                <w:rFonts w:ascii="Calibri" w:eastAsia="Calibri" w:hAnsi="Calibri"/>
                <w:sz w:val="22"/>
                <w:szCs w:val="22"/>
              </w:rPr>
              <w:t>Please identify the topic or topics:</w:t>
            </w:r>
          </w:p>
          <w:p w14:paraId="0E754480" w14:textId="77777777" w:rsidR="005537BC" w:rsidRPr="003F1B19" w:rsidRDefault="005537BC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  <w:p w14:paraId="43D19B25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19D6A9E" w14:textId="77777777" w:rsidR="003342D5" w:rsidRDefault="003342D5" w:rsidP="003F1B19">
      <w:pPr>
        <w:widowControl/>
        <w:autoSpaceDE/>
        <w:autoSpaceDN/>
        <w:adjustRightInd/>
        <w:rPr>
          <w:rFonts w:ascii="Calibri" w:eastAsia="Calibri" w:hAnsi="Calibri"/>
          <w:b/>
          <w:sz w:val="22"/>
          <w:szCs w:val="22"/>
        </w:rPr>
        <w:sectPr w:rsidR="003342D5" w:rsidSect="003342D5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940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098"/>
        <w:gridCol w:w="342"/>
        <w:gridCol w:w="2088"/>
        <w:gridCol w:w="1782"/>
        <w:gridCol w:w="1728"/>
        <w:gridCol w:w="540"/>
        <w:gridCol w:w="3222"/>
        <w:gridCol w:w="3618"/>
      </w:tblGrid>
      <w:tr w:rsidR="005537BC" w:rsidRPr="003F1B19" w14:paraId="7E036DFE" w14:textId="77777777" w:rsidTr="00B50153">
        <w:trPr>
          <w:trHeight w:val="303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1F10177A" w14:textId="77777777" w:rsidR="005537BC" w:rsidRPr="003F1B19" w:rsidRDefault="005537BC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  <w:bookmarkStart w:id="3" w:name="_Hlk502841010"/>
            <w:r w:rsidRPr="003F1B19">
              <w:rPr>
                <w:rFonts w:ascii="Calibri" w:eastAsia="Calibri" w:hAnsi="Calibri"/>
                <w:b/>
                <w:sz w:val="22"/>
                <w:szCs w:val="22"/>
              </w:rPr>
              <w:t xml:space="preserve">Section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33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616243" w14:textId="77777777" w:rsidR="005537BC" w:rsidRPr="003F1B19" w:rsidRDefault="00B50153" w:rsidP="00B50153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 w:rsidR="006E0D49">
              <w:rPr>
                <w:rFonts w:ascii="Calibri" w:eastAsia="Calibri" w:hAnsi="Calibri"/>
                <w:b/>
                <w:sz w:val="22"/>
                <w:szCs w:val="22"/>
              </w:rPr>
              <w:t xml:space="preserve">     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 </w:t>
            </w:r>
            <w:r w:rsidR="005537BC" w:rsidRPr="003F1B19">
              <w:rPr>
                <w:rFonts w:ascii="Calibri" w:eastAsia="Calibri" w:hAnsi="Calibri"/>
                <w:b/>
                <w:sz w:val="22"/>
                <w:szCs w:val="22"/>
              </w:rPr>
              <w:t>POD MEETING</w:t>
            </w:r>
            <w:r w:rsidR="005537BC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="005537BC" w:rsidRPr="003F1B19">
              <w:rPr>
                <w:rFonts w:ascii="Calibri" w:eastAsia="Calibri" w:hAnsi="Calibri"/>
                <w:b/>
                <w:sz w:val="22"/>
                <w:szCs w:val="22"/>
              </w:rPr>
              <w:t>ATTENDEES</w:t>
            </w:r>
          </w:p>
        </w:tc>
      </w:tr>
      <w:tr w:rsidR="003F1B19" w:rsidRPr="00B50153" w14:paraId="74BC57AD" w14:textId="77777777" w:rsidTr="009A627B">
        <w:trPr>
          <w:trHeight w:val="144"/>
        </w:trPr>
        <w:tc>
          <w:tcPr>
            <w:tcW w:w="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9F9851" w14:textId="77777777" w:rsidR="003F1B19" w:rsidRPr="00B50153" w:rsidRDefault="003F1B19" w:rsidP="00B50153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3528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A33CC2" w14:textId="32A4CAD2" w:rsidR="003F1B19" w:rsidRPr="00B50153" w:rsidRDefault="00CF08B1" w:rsidP="00B50153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 xml:space="preserve">PRINT </w:t>
            </w:r>
            <w:r w:rsidR="004F1299" w:rsidRPr="00B50153">
              <w:rPr>
                <w:rFonts w:ascii="Calibri" w:eastAsia="Calibri" w:hAnsi="Calibri"/>
                <w:b/>
                <w:sz w:val="20"/>
                <w:szCs w:val="22"/>
              </w:rPr>
              <w:t>NAME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5EB671" w14:textId="77777777" w:rsidR="003F1B19" w:rsidRPr="00B50153" w:rsidRDefault="004F1299" w:rsidP="00B50153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COMPANY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89F054" w14:textId="77777777" w:rsidR="003F1B19" w:rsidRPr="00B50153" w:rsidRDefault="003F1B19" w:rsidP="00B50153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322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D5BA34" w14:textId="004DDE36" w:rsidR="003F1B19" w:rsidRPr="00B50153" w:rsidRDefault="00CF08B1" w:rsidP="00B50153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 xml:space="preserve">PRINT </w:t>
            </w:r>
            <w:r w:rsidR="003F1B19" w:rsidRPr="00B50153">
              <w:rPr>
                <w:rFonts w:ascii="Calibri" w:eastAsia="Calibri" w:hAnsi="Calibri"/>
                <w:b/>
                <w:sz w:val="20"/>
                <w:szCs w:val="22"/>
              </w:rPr>
              <w:t>NAME</w:t>
            </w:r>
          </w:p>
        </w:tc>
        <w:tc>
          <w:tcPr>
            <w:tcW w:w="36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55481D" w14:textId="77777777" w:rsidR="003F1B19" w:rsidRPr="00B50153" w:rsidRDefault="003F1B19" w:rsidP="00B50153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B50153">
              <w:rPr>
                <w:rFonts w:ascii="Calibri" w:eastAsia="Calibri" w:hAnsi="Calibri"/>
                <w:b/>
                <w:sz w:val="20"/>
                <w:szCs w:val="22"/>
              </w:rPr>
              <w:t>COMPANY</w:t>
            </w:r>
          </w:p>
        </w:tc>
      </w:tr>
      <w:tr w:rsidR="003F1B19" w:rsidRPr="003F1B19" w14:paraId="2680433C" w14:textId="77777777" w:rsidTr="009A627B">
        <w:trPr>
          <w:trHeight w:val="403"/>
        </w:trPr>
        <w:tc>
          <w:tcPr>
            <w:tcW w:w="52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87C6B33" w14:textId="77777777" w:rsidR="003C6886" w:rsidRPr="003F1B19" w:rsidRDefault="003C6886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58297E55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4AE077FE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20682171" w14:textId="71B49082" w:rsidR="003F1B19" w:rsidRPr="003F1B19" w:rsidRDefault="009A627B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9.</w:t>
            </w:r>
          </w:p>
        </w:tc>
        <w:tc>
          <w:tcPr>
            <w:tcW w:w="3222" w:type="dxa"/>
            <w:shd w:val="clear" w:color="auto" w:fill="auto"/>
          </w:tcPr>
          <w:p w14:paraId="55D7C18B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18" w:type="dxa"/>
            <w:tcBorders>
              <w:right w:val="single" w:sz="12" w:space="0" w:color="auto"/>
            </w:tcBorders>
            <w:shd w:val="clear" w:color="auto" w:fill="auto"/>
          </w:tcPr>
          <w:p w14:paraId="5128D500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1B19" w:rsidRPr="003F1B19" w14:paraId="45FEC13F" w14:textId="77777777" w:rsidTr="009A627B">
        <w:trPr>
          <w:trHeight w:val="403"/>
        </w:trPr>
        <w:tc>
          <w:tcPr>
            <w:tcW w:w="52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1A00D4C" w14:textId="77777777" w:rsidR="003F1B19" w:rsidRPr="003F1B19" w:rsidRDefault="003C6886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142ACE71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493E7082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7B6F128D" w14:textId="6CA084DA" w:rsidR="009A627B" w:rsidRPr="003F1B19" w:rsidRDefault="009A627B" w:rsidP="009A627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10.</w:t>
            </w:r>
          </w:p>
        </w:tc>
        <w:tc>
          <w:tcPr>
            <w:tcW w:w="3222" w:type="dxa"/>
            <w:shd w:val="clear" w:color="auto" w:fill="auto"/>
          </w:tcPr>
          <w:p w14:paraId="6F279791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18" w:type="dxa"/>
            <w:tcBorders>
              <w:right w:val="single" w:sz="12" w:space="0" w:color="auto"/>
            </w:tcBorders>
            <w:shd w:val="clear" w:color="auto" w:fill="auto"/>
          </w:tcPr>
          <w:p w14:paraId="5CEE88B0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1B19" w:rsidRPr="003F1B19" w14:paraId="13F78F83" w14:textId="77777777" w:rsidTr="009A627B">
        <w:trPr>
          <w:trHeight w:val="403"/>
        </w:trPr>
        <w:tc>
          <w:tcPr>
            <w:tcW w:w="52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9486AA6" w14:textId="77777777" w:rsidR="003F1B19" w:rsidRPr="003F1B19" w:rsidRDefault="003C6886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4A303733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36C271A6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5C8ECA24" w14:textId="33B8990D" w:rsidR="003F1B19" w:rsidRPr="003F1B19" w:rsidRDefault="009A627B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11.</w:t>
            </w:r>
          </w:p>
        </w:tc>
        <w:tc>
          <w:tcPr>
            <w:tcW w:w="3222" w:type="dxa"/>
            <w:shd w:val="clear" w:color="auto" w:fill="auto"/>
          </w:tcPr>
          <w:p w14:paraId="6CEDA2F0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18" w:type="dxa"/>
            <w:tcBorders>
              <w:right w:val="single" w:sz="12" w:space="0" w:color="auto"/>
            </w:tcBorders>
            <w:shd w:val="clear" w:color="auto" w:fill="auto"/>
          </w:tcPr>
          <w:p w14:paraId="7390C58C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1B19" w:rsidRPr="003F1B19" w14:paraId="715D6D55" w14:textId="77777777" w:rsidTr="009A627B">
        <w:trPr>
          <w:trHeight w:val="403"/>
        </w:trPr>
        <w:tc>
          <w:tcPr>
            <w:tcW w:w="52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B494D9D" w14:textId="77777777" w:rsidR="003F1B19" w:rsidRPr="003F1B19" w:rsidRDefault="003C6886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4.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66333C47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569C4B21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44FB1AF0" w14:textId="5C2F66B5" w:rsidR="003F1B19" w:rsidRPr="003F1B19" w:rsidRDefault="009A627B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12.</w:t>
            </w:r>
          </w:p>
        </w:tc>
        <w:tc>
          <w:tcPr>
            <w:tcW w:w="3222" w:type="dxa"/>
            <w:shd w:val="clear" w:color="auto" w:fill="auto"/>
          </w:tcPr>
          <w:p w14:paraId="70453CE1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18" w:type="dxa"/>
            <w:tcBorders>
              <w:right w:val="single" w:sz="12" w:space="0" w:color="auto"/>
            </w:tcBorders>
            <w:shd w:val="clear" w:color="auto" w:fill="auto"/>
          </w:tcPr>
          <w:p w14:paraId="2B3D7FD2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1B19" w:rsidRPr="003F1B19" w14:paraId="69AE3DEC" w14:textId="77777777" w:rsidTr="009A627B">
        <w:trPr>
          <w:trHeight w:val="403"/>
        </w:trPr>
        <w:tc>
          <w:tcPr>
            <w:tcW w:w="52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838521D" w14:textId="77777777" w:rsidR="003F1B19" w:rsidRPr="003F1B19" w:rsidRDefault="003C6886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5.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13B2DC4F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4FBA77E6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F968B0C" w14:textId="1309A516" w:rsidR="003F1B19" w:rsidRPr="003F1B19" w:rsidRDefault="009A627B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13.</w:t>
            </w:r>
          </w:p>
        </w:tc>
        <w:tc>
          <w:tcPr>
            <w:tcW w:w="3222" w:type="dxa"/>
            <w:shd w:val="clear" w:color="auto" w:fill="auto"/>
          </w:tcPr>
          <w:p w14:paraId="0D6112B2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18" w:type="dxa"/>
            <w:tcBorders>
              <w:right w:val="single" w:sz="12" w:space="0" w:color="auto"/>
            </w:tcBorders>
            <w:shd w:val="clear" w:color="auto" w:fill="auto"/>
          </w:tcPr>
          <w:p w14:paraId="6016E724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C6886" w:rsidRPr="003F1B19" w14:paraId="028F50F0" w14:textId="77777777" w:rsidTr="009A627B">
        <w:trPr>
          <w:trHeight w:val="403"/>
        </w:trPr>
        <w:tc>
          <w:tcPr>
            <w:tcW w:w="52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C8A6B83" w14:textId="77777777" w:rsidR="003C6886" w:rsidRPr="003F1B19" w:rsidRDefault="003C6886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6.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454B6631" w14:textId="77777777" w:rsidR="003C6886" w:rsidRPr="003F1B19" w:rsidRDefault="003C6886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789C4B53" w14:textId="77777777" w:rsidR="003C6886" w:rsidRPr="003F1B19" w:rsidRDefault="003C6886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F02B414" w14:textId="7FD19F7C" w:rsidR="003C6886" w:rsidRPr="003F1B19" w:rsidRDefault="009A627B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14.</w:t>
            </w:r>
          </w:p>
        </w:tc>
        <w:tc>
          <w:tcPr>
            <w:tcW w:w="3222" w:type="dxa"/>
            <w:shd w:val="clear" w:color="auto" w:fill="auto"/>
          </w:tcPr>
          <w:p w14:paraId="45C31FBC" w14:textId="77777777" w:rsidR="003C6886" w:rsidRPr="003F1B19" w:rsidRDefault="003C6886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18" w:type="dxa"/>
            <w:tcBorders>
              <w:right w:val="single" w:sz="12" w:space="0" w:color="auto"/>
            </w:tcBorders>
            <w:shd w:val="clear" w:color="auto" w:fill="auto"/>
          </w:tcPr>
          <w:p w14:paraId="69A5392D" w14:textId="77777777" w:rsidR="003C6886" w:rsidRPr="003F1B19" w:rsidRDefault="003C6886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1B19" w:rsidRPr="003F1B19" w14:paraId="2C783EA8" w14:textId="77777777" w:rsidTr="009A627B">
        <w:trPr>
          <w:trHeight w:val="403"/>
        </w:trPr>
        <w:tc>
          <w:tcPr>
            <w:tcW w:w="52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F20B5A4" w14:textId="77777777" w:rsidR="003F1B19" w:rsidRPr="003F1B19" w:rsidRDefault="003C6886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7.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34E54619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5ABEFEAD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C3D2BA1" w14:textId="797D58BE" w:rsidR="003F1B19" w:rsidRPr="003F1B19" w:rsidRDefault="009A627B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15.</w:t>
            </w:r>
          </w:p>
        </w:tc>
        <w:tc>
          <w:tcPr>
            <w:tcW w:w="3222" w:type="dxa"/>
            <w:shd w:val="clear" w:color="auto" w:fill="auto"/>
          </w:tcPr>
          <w:p w14:paraId="01BFB834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18" w:type="dxa"/>
            <w:tcBorders>
              <w:right w:val="single" w:sz="12" w:space="0" w:color="auto"/>
            </w:tcBorders>
            <w:shd w:val="clear" w:color="auto" w:fill="auto"/>
          </w:tcPr>
          <w:p w14:paraId="330A47FB" w14:textId="77777777" w:rsidR="003F1B19" w:rsidRPr="003F1B19" w:rsidRDefault="003F1B19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627B" w:rsidRPr="003F1B19" w14:paraId="0C7A135A" w14:textId="77777777" w:rsidTr="009A627B">
        <w:trPr>
          <w:trHeight w:val="403"/>
        </w:trPr>
        <w:tc>
          <w:tcPr>
            <w:tcW w:w="522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BC756FD" w14:textId="5B83F7FA" w:rsidR="009A627B" w:rsidRDefault="009A627B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8.</w:t>
            </w:r>
          </w:p>
        </w:tc>
        <w:tc>
          <w:tcPr>
            <w:tcW w:w="3528" w:type="dxa"/>
            <w:gridSpan w:val="3"/>
            <w:shd w:val="clear" w:color="auto" w:fill="auto"/>
          </w:tcPr>
          <w:p w14:paraId="59610FFC" w14:textId="77777777" w:rsidR="009A627B" w:rsidRPr="003F1B19" w:rsidRDefault="009A627B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shd w:val="clear" w:color="auto" w:fill="auto"/>
          </w:tcPr>
          <w:p w14:paraId="7BAF1BEC" w14:textId="77777777" w:rsidR="009A627B" w:rsidRPr="003F1B19" w:rsidRDefault="009A627B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7CF23B9" w14:textId="449C30FE" w:rsidR="009A627B" w:rsidRDefault="009A627B" w:rsidP="00B50153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16.</w:t>
            </w:r>
          </w:p>
        </w:tc>
        <w:tc>
          <w:tcPr>
            <w:tcW w:w="3222" w:type="dxa"/>
            <w:shd w:val="clear" w:color="auto" w:fill="auto"/>
          </w:tcPr>
          <w:p w14:paraId="309A34C5" w14:textId="77777777" w:rsidR="009A627B" w:rsidRPr="003F1B19" w:rsidRDefault="009A627B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18" w:type="dxa"/>
            <w:tcBorders>
              <w:right w:val="single" w:sz="12" w:space="0" w:color="auto"/>
            </w:tcBorders>
            <w:shd w:val="clear" w:color="auto" w:fill="auto"/>
          </w:tcPr>
          <w:p w14:paraId="26E724C3" w14:textId="77777777" w:rsidR="009A627B" w:rsidRPr="003F1B19" w:rsidRDefault="009A627B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F08B1" w:rsidRPr="003F1B19" w14:paraId="06A42F50" w14:textId="77777777" w:rsidTr="009A627B">
        <w:trPr>
          <w:trHeight w:val="413"/>
        </w:trPr>
        <w:tc>
          <w:tcPr>
            <w:tcW w:w="196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36BD64" w14:textId="058D19D0" w:rsidR="00CF08B1" w:rsidRPr="00CF08B1" w:rsidRDefault="00CF08B1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CF08B1">
              <w:rPr>
                <w:rFonts w:ascii="Calibri" w:eastAsia="Calibri" w:hAnsi="Calibri"/>
                <w:b/>
                <w:bCs/>
                <w:sz w:val="22"/>
                <w:szCs w:val="22"/>
              </w:rPr>
              <w:t>NREL QUALIFIED SUPERINTENDENT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759043" w14:textId="0AA5EF3C" w:rsidR="00CF08B1" w:rsidRPr="003F1B19" w:rsidRDefault="00CF08B1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Name:</w:t>
            </w:r>
          </w:p>
        </w:tc>
        <w:tc>
          <w:tcPr>
            <w:tcW w:w="5490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2C6541" w14:textId="714AA277" w:rsidR="00CF08B1" w:rsidRPr="009A627B" w:rsidRDefault="009A627B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A627B">
              <w:rPr>
                <w:rFonts w:ascii="Calibri" w:eastAsia="Calibri" w:hAnsi="Calibri"/>
                <w:b/>
                <w:bCs/>
                <w:sz w:val="22"/>
                <w:szCs w:val="22"/>
              </w:rPr>
              <w:t>PROJECT:</w:t>
            </w:r>
          </w:p>
        </w:tc>
        <w:tc>
          <w:tcPr>
            <w:tcW w:w="36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41AD5B" w14:textId="568F39D5" w:rsidR="00CF08B1" w:rsidRPr="009A627B" w:rsidRDefault="009A627B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A627B">
              <w:rPr>
                <w:rFonts w:ascii="Calibri" w:eastAsia="Calibri" w:hAnsi="Calibri"/>
                <w:b/>
                <w:bCs/>
                <w:sz w:val="22"/>
                <w:szCs w:val="22"/>
              </w:rPr>
              <w:t>DATE OF ACTIVITIES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CF08B1" w:rsidRPr="003F1B19" w14:paraId="18FBEC3B" w14:textId="77777777" w:rsidTr="009A627B">
        <w:trPr>
          <w:trHeight w:val="485"/>
        </w:trPr>
        <w:tc>
          <w:tcPr>
            <w:tcW w:w="196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EF9820" w14:textId="77777777" w:rsidR="00CF08B1" w:rsidRPr="003F1B19" w:rsidRDefault="00CF08B1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ABB4C7" w14:textId="0BB51D99" w:rsidR="00CF08B1" w:rsidRPr="003F1B19" w:rsidRDefault="00CF08B1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Phone</w:t>
            </w:r>
          </w:p>
        </w:tc>
        <w:tc>
          <w:tcPr>
            <w:tcW w:w="54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43161F" w14:textId="77777777" w:rsidR="00CF08B1" w:rsidRPr="003F1B19" w:rsidRDefault="00CF08B1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C468F8" w14:textId="77777777" w:rsidR="00CF08B1" w:rsidRPr="003F1B19" w:rsidRDefault="00CF08B1" w:rsidP="003F1B19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bookmarkEnd w:id="3"/>
    </w:tbl>
    <w:p w14:paraId="318EA96E" w14:textId="77777777" w:rsidR="003E3599" w:rsidRPr="003E3599" w:rsidRDefault="003E3599" w:rsidP="00AE0C1D">
      <w:pPr>
        <w:rPr>
          <w:sz w:val="18"/>
          <w:szCs w:val="18"/>
        </w:rPr>
      </w:pPr>
    </w:p>
    <w:sectPr w:rsidR="003E3599" w:rsidRPr="003E3599" w:rsidSect="006E0D49">
      <w:type w:val="continuous"/>
      <w:pgSz w:w="15840" w:h="12240" w:orient="landscape" w:code="1"/>
      <w:pgMar w:top="720" w:right="720" w:bottom="576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7EAD4" w14:textId="77777777" w:rsidR="003542C2" w:rsidRDefault="003542C2" w:rsidP="00867641">
      <w:r>
        <w:separator/>
      </w:r>
    </w:p>
  </w:endnote>
  <w:endnote w:type="continuationSeparator" w:id="0">
    <w:p w14:paraId="3DD51B66" w14:textId="77777777" w:rsidR="003542C2" w:rsidRDefault="003542C2" w:rsidP="0086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1498" w14:textId="77777777" w:rsidR="005806B1" w:rsidRDefault="00580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FF50" w14:textId="543C2C2D" w:rsidR="001A0882" w:rsidRPr="00B6547A" w:rsidRDefault="00B6547A" w:rsidP="00B6547A">
    <w:pPr>
      <w:pStyle w:val="Footer"/>
      <w:rPr>
        <w:rFonts w:ascii="Arial" w:hAnsi="Arial" w:cs="Arial"/>
        <w:sz w:val="18"/>
        <w:szCs w:val="18"/>
      </w:rPr>
    </w:pPr>
    <w:r w:rsidRPr="00816B20">
      <w:rPr>
        <w:rFonts w:ascii="Arial" w:hAnsi="Arial" w:cs="Arial"/>
        <w:sz w:val="18"/>
        <w:szCs w:val="18"/>
      </w:rPr>
      <w:t xml:space="preserve">NREL POD </w:t>
    </w:r>
    <w:r w:rsidR="00A766DC">
      <w:rPr>
        <w:rFonts w:ascii="Arial" w:hAnsi="Arial" w:cs="Arial"/>
        <w:sz w:val="18"/>
        <w:szCs w:val="18"/>
      </w:rPr>
      <w:t>FC</w:t>
    </w:r>
    <w:r>
      <w:rPr>
        <w:rFonts w:ascii="Arial" w:hAnsi="Arial" w:cs="Arial"/>
        <w:sz w:val="18"/>
        <w:szCs w:val="18"/>
      </w:rPr>
      <w:t xml:space="preserve"> – Rev. </w:t>
    </w:r>
    <w:r w:rsidR="005806B1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 xml:space="preserve"> issue date: </w:t>
    </w:r>
    <w:r w:rsidR="005806B1">
      <w:rPr>
        <w:rFonts w:ascii="Arial" w:hAnsi="Arial" w:cs="Arial"/>
        <w:sz w:val="18"/>
        <w:szCs w:val="18"/>
      </w:rPr>
      <w:t>10/17/2023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Page: </w:t>
    </w:r>
    <w:r w:rsidRPr="00816B20">
      <w:rPr>
        <w:rFonts w:ascii="Arial" w:hAnsi="Arial" w:cs="Arial"/>
        <w:sz w:val="18"/>
        <w:szCs w:val="18"/>
      </w:rPr>
      <w:fldChar w:fldCharType="begin"/>
    </w:r>
    <w:r w:rsidRPr="00816B20">
      <w:rPr>
        <w:rFonts w:ascii="Arial" w:hAnsi="Arial" w:cs="Arial"/>
        <w:sz w:val="18"/>
        <w:szCs w:val="18"/>
      </w:rPr>
      <w:instrText xml:space="preserve"> PAGE   \* MERGEFORMAT </w:instrText>
    </w:r>
    <w:r w:rsidRPr="00816B20">
      <w:rPr>
        <w:rFonts w:ascii="Arial" w:hAnsi="Arial" w:cs="Arial"/>
        <w:sz w:val="18"/>
        <w:szCs w:val="18"/>
      </w:rPr>
      <w:fldChar w:fldCharType="separate"/>
    </w:r>
    <w:r w:rsidR="003952FE">
      <w:rPr>
        <w:rFonts w:ascii="Arial" w:hAnsi="Arial" w:cs="Arial"/>
        <w:noProof/>
        <w:sz w:val="18"/>
        <w:szCs w:val="18"/>
      </w:rPr>
      <w:t>2</w:t>
    </w:r>
    <w:r w:rsidRPr="00816B20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CA3D" w14:textId="77777777" w:rsidR="005806B1" w:rsidRDefault="00580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7788" w14:textId="77777777" w:rsidR="003542C2" w:rsidRDefault="003542C2" w:rsidP="00867641">
      <w:r>
        <w:separator/>
      </w:r>
    </w:p>
  </w:footnote>
  <w:footnote w:type="continuationSeparator" w:id="0">
    <w:p w14:paraId="3749312B" w14:textId="77777777" w:rsidR="003542C2" w:rsidRDefault="003542C2" w:rsidP="00867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E7A1" w14:textId="77777777" w:rsidR="005806B1" w:rsidRDefault="00580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E627" w14:textId="58D733AC" w:rsidR="00B1726C" w:rsidRPr="00B1726C" w:rsidRDefault="00B1726C" w:rsidP="00B1726C">
    <w:pPr>
      <w:pStyle w:val="Header"/>
      <w:jc w:val="center"/>
      <w:rPr>
        <w:b/>
        <w:sz w:val="36"/>
        <w:szCs w:val="36"/>
      </w:rPr>
    </w:pPr>
    <w:r w:rsidRPr="00B1726C">
      <w:rPr>
        <w:b/>
        <w:sz w:val="36"/>
        <w:szCs w:val="36"/>
      </w:rPr>
      <w:t xml:space="preserve">Plan of the Day (POD) for Work at NREL </w:t>
    </w:r>
    <w:r w:rsidR="001166D4">
      <w:rPr>
        <w:b/>
        <w:sz w:val="36"/>
        <w:szCs w:val="36"/>
      </w:rPr>
      <w:t>Flatirons Campus</w:t>
    </w:r>
    <w:r w:rsidRPr="00B1726C">
      <w:rPr>
        <w:b/>
        <w:sz w:val="36"/>
        <w:szCs w:val="36"/>
      </w:rPr>
      <w:t xml:space="preserve"> Site</w:t>
    </w:r>
  </w:p>
  <w:p w14:paraId="0F307442" w14:textId="77777777" w:rsidR="00B1726C" w:rsidRPr="00B1726C" w:rsidRDefault="00B1726C" w:rsidP="00B1726C">
    <w:pPr>
      <w:pStyle w:val="Header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EFF9F" w14:textId="77777777" w:rsidR="005806B1" w:rsidRDefault="00580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574" w:hanging="346"/>
      </w:pPr>
      <w:rPr>
        <w:rFonts w:ascii="Arial" w:hAnsi="Arial" w:cs="Arial"/>
        <w:b/>
        <w:bCs/>
        <w:color w:val="FFFFFF"/>
        <w:w w:val="98"/>
        <w:position w:val="-6"/>
        <w:sz w:val="32"/>
        <w:szCs w:val="32"/>
      </w:rPr>
    </w:lvl>
    <w:lvl w:ilvl="1">
      <w:numFmt w:val="bullet"/>
      <w:lvlText w:val="•"/>
      <w:lvlJc w:val="left"/>
      <w:pPr>
        <w:ind w:left="937" w:hanging="346"/>
      </w:pPr>
    </w:lvl>
    <w:lvl w:ilvl="2">
      <w:numFmt w:val="bullet"/>
      <w:lvlText w:val="•"/>
      <w:lvlJc w:val="left"/>
      <w:pPr>
        <w:ind w:left="1300" w:hanging="346"/>
      </w:pPr>
    </w:lvl>
    <w:lvl w:ilvl="3">
      <w:numFmt w:val="bullet"/>
      <w:lvlText w:val="•"/>
      <w:lvlJc w:val="left"/>
      <w:pPr>
        <w:ind w:left="1663" w:hanging="346"/>
      </w:pPr>
    </w:lvl>
    <w:lvl w:ilvl="4">
      <w:numFmt w:val="bullet"/>
      <w:lvlText w:val="•"/>
      <w:lvlJc w:val="left"/>
      <w:pPr>
        <w:ind w:left="2026" w:hanging="346"/>
      </w:pPr>
    </w:lvl>
    <w:lvl w:ilvl="5">
      <w:numFmt w:val="bullet"/>
      <w:lvlText w:val="•"/>
      <w:lvlJc w:val="left"/>
      <w:pPr>
        <w:ind w:left="2390" w:hanging="346"/>
      </w:pPr>
    </w:lvl>
    <w:lvl w:ilvl="6">
      <w:numFmt w:val="bullet"/>
      <w:lvlText w:val="•"/>
      <w:lvlJc w:val="left"/>
      <w:pPr>
        <w:ind w:left="2753" w:hanging="346"/>
      </w:pPr>
    </w:lvl>
    <w:lvl w:ilvl="7">
      <w:numFmt w:val="bullet"/>
      <w:lvlText w:val="•"/>
      <w:lvlJc w:val="left"/>
      <w:pPr>
        <w:ind w:left="3116" w:hanging="346"/>
      </w:pPr>
    </w:lvl>
    <w:lvl w:ilvl="8">
      <w:numFmt w:val="bullet"/>
      <w:lvlText w:val="•"/>
      <w:lvlJc w:val="left"/>
      <w:pPr>
        <w:ind w:left="3479" w:hanging="34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418" w:hanging="272"/>
      </w:pPr>
      <w:rPr>
        <w:rFonts w:ascii="Arial" w:hAnsi="Arial"/>
        <w:b w:val="0"/>
        <w:w w:val="96"/>
        <w:sz w:val="20"/>
      </w:rPr>
    </w:lvl>
    <w:lvl w:ilvl="1">
      <w:numFmt w:val="bullet"/>
      <w:lvlText w:val="•"/>
      <w:lvlJc w:val="left"/>
      <w:pPr>
        <w:ind w:left="915" w:hanging="272"/>
      </w:pPr>
    </w:lvl>
    <w:lvl w:ilvl="2">
      <w:numFmt w:val="bullet"/>
      <w:lvlText w:val="•"/>
      <w:lvlJc w:val="left"/>
      <w:pPr>
        <w:ind w:left="1413" w:hanging="272"/>
      </w:pPr>
    </w:lvl>
    <w:lvl w:ilvl="3">
      <w:numFmt w:val="bullet"/>
      <w:lvlText w:val="•"/>
      <w:lvlJc w:val="left"/>
      <w:pPr>
        <w:ind w:left="1910" w:hanging="272"/>
      </w:pPr>
    </w:lvl>
    <w:lvl w:ilvl="4">
      <w:numFmt w:val="bullet"/>
      <w:lvlText w:val="•"/>
      <w:lvlJc w:val="left"/>
      <w:pPr>
        <w:ind w:left="2408" w:hanging="272"/>
      </w:pPr>
    </w:lvl>
    <w:lvl w:ilvl="5">
      <w:numFmt w:val="bullet"/>
      <w:lvlText w:val="•"/>
      <w:lvlJc w:val="left"/>
      <w:pPr>
        <w:ind w:left="2906" w:hanging="272"/>
      </w:pPr>
    </w:lvl>
    <w:lvl w:ilvl="6">
      <w:numFmt w:val="bullet"/>
      <w:lvlText w:val="•"/>
      <w:lvlJc w:val="left"/>
      <w:pPr>
        <w:ind w:left="3403" w:hanging="272"/>
      </w:pPr>
    </w:lvl>
    <w:lvl w:ilvl="7">
      <w:numFmt w:val="bullet"/>
      <w:lvlText w:val="•"/>
      <w:lvlJc w:val="left"/>
      <w:pPr>
        <w:ind w:left="3901" w:hanging="272"/>
      </w:pPr>
    </w:lvl>
    <w:lvl w:ilvl="8">
      <w:numFmt w:val="bullet"/>
      <w:lvlText w:val="•"/>
      <w:lvlJc w:val="left"/>
      <w:pPr>
        <w:ind w:left="4398" w:hanging="272"/>
      </w:pPr>
    </w:lvl>
  </w:abstractNum>
  <w:abstractNum w:abstractNumId="2" w15:restartNumberingAfterBreak="0">
    <w:nsid w:val="00000411"/>
    <w:multiLevelType w:val="multilevel"/>
    <w:tmpl w:val="00000894"/>
    <w:lvl w:ilvl="0">
      <w:start w:val="2"/>
      <w:numFmt w:val="decimal"/>
      <w:lvlText w:val="%1"/>
      <w:lvlJc w:val="left"/>
      <w:pPr>
        <w:ind w:left="847" w:hanging="432"/>
      </w:pPr>
    </w:lvl>
    <w:lvl w:ilvl="1">
      <w:start w:val="1"/>
      <w:numFmt w:val="decimal"/>
      <w:lvlText w:val="%1.%2"/>
      <w:lvlJc w:val="left"/>
      <w:pPr>
        <w:ind w:left="847" w:hanging="432"/>
      </w:pPr>
      <w:rPr>
        <w:rFonts w:ascii="Arial" w:hAnsi="Arial" w:cs="Arial"/>
        <w:b w:val="0"/>
        <w:bCs w:val="0"/>
        <w:color w:val="1C1631"/>
        <w:spacing w:val="9"/>
        <w:w w:val="97"/>
        <w:sz w:val="25"/>
        <w:szCs w:val="25"/>
      </w:rPr>
    </w:lvl>
    <w:lvl w:ilvl="2">
      <w:start w:val="1"/>
      <w:numFmt w:val="decimal"/>
      <w:lvlText w:val="%3)"/>
      <w:lvlJc w:val="left"/>
      <w:pPr>
        <w:ind w:left="1998" w:hanging="236"/>
      </w:pPr>
      <w:rPr>
        <w:rFonts w:ascii="Arial" w:hAnsi="Arial" w:cs="Arial"/>
        <w:b w:val="0"/>
        <w:bCs w:val="0"/>
        <w:color w:val="1C1631"/>
        <w:spacing w:val="-73"/>
        <w:w w:val="171"/>
        <w:sz w:val="20"/>
        <w:szCs w:val="20"/>
      </w:rPr>
    </w:lvl>
    <w:lvl w:ilvl="3">
      <w:numFmt w:val="bullet"/>
      <w:lvlText w:val="•"/>
      <w:lvlJc w:val="left"/>
      <w:pPr>
        <w:ind w:left="3782" w:hanging="236"/>
      </w:pPr>
    </w:lvl>
    <w:lvl w:ilvl="4">
      <w:numFmt w:val="bullet"/>
      <w:lvlText w:val="•"/>
      <w:lvlJc w:val="left"/>
      <w:pPr>
        <w:ind w:left="4673" w:hanging="236"/>
      </w:pPr>
    </w:lvl>
    <w:lvl w:ilvl="5">
      <w:numFmt w:val="bullet"/>
      <w:lvlText w:val="•"/>
      <w:lvlJc w:val="left"/>
      <w:pPr>
        <w:ind w:left="5565" w:hanging="236"/>
      </w:pPr>
    </w:lvl>
    <w:lvl w:ilvl="6">
      <w:numFmt w:val="bullet"/>
      <w:lvlText w:val="•"/>
      <w:lvlJc w:val="left"/>
      <w:pPr>
        <w:ind w:left="6457" w:hanging="236"/>
      </w:pPr>
    </w:lvl>
    <w:lvl w:ilvl="7">
      <w:numFmt w:val="bullet"/>
      <w:lvlText w:val="•"/>
      <w:lvlJc w:val="left"/>
      <w:pPr>
        <w:ind w:left="7349" w:hanging="236"/>
      </w:pPr>
    </w:lvl>
    <w:lvl w:ilvl="8">
      <w:numFmt w:val="bullet"/>
      <w:lvlText w:val="•"/>
      <w:lvlJc w:val="left"/>
      <w:pPr>
        <w:ind w:left="8241" w:hanging="236"/>
      </w:pPr>
    </w:lvl>
  </w:abstractNum>
  <w:abstractNum w:abstractNumId="3" w15:restartNumberingAfterBreak="0">
    <w:nsid w:val="00000412"/>
    <w:multiLevelType w:val="multilevel"/>
    <w:tmpl w:val="00000895"/>
    <w:lvl w:ilvl="0">
      <w:numFmt w:val="bullet"/>
      <w:lvlText w:val="•"/>
      <w:lvlJc w:val="left"/>
      <w:pPr>
        <w:ind w:left="2132" w:hanging="354"/>
      </w:pPr>
      <w:rPr>
        <w:rFonts w:ascii="Arial" w:hAnsi="Arial" w:cs="Arial"/>
        <w:b w:val="0"/>
        <w:bCs w:val="0"/>
        <w:w w:val="183"/>
        <w:sz w:val="20"/>
        <w:szCs w:val="20"/>
      </w:rPr>
    </w:lvl>
    <w:lvl w:ilvl="1">
      <w:numFmt w:val="bullet"/>
      <w:lvlText w:val="•"/>
      <w:lvlJc w:val="left"/>
      <w:pPr>
        <w:ind w:left="2923" w:hanging="354"/>
      </w:pPr>
    </w:lvl>
    <w:lvl w:ilvl="2">
      <w:numFmt w:val="bullet"/>
      <w:lvlText w:val="•"/>
      <w:lvlJc w:val="left"/>
      <w:pPr>
        <w:ind w:left="3713" w:hanging="354"/>
      </w:pPr>
    </w:lvl>
    <w:lvl w:ilvl="3">
      <w:numFmt w:val="bullet"/>
      <w:lvlText w:val="•"/>
      <w:lvlJc w:val="left"/>
      <w:pPr>
        <w:ind w:left="4504" w:hanging="354"/>
      </w:pPr>
    </w:lvl>
    <w:lvl w:ilvl="4">
      <w:numFmt w:val="bullet"/>
      <w:lvlText w:val="•"/>
      <w:lvlJc w:val="left"/>
      <w:pPr>
        <w:ind w:left="5294" w:hanging="354"/>
      </w:pPr>
    </w:lvl>
    <w:lvl w:ilvl="5">
      <w:numFmt w:val="bullet"/>
      <w:lvlText w:val="•"/>
      <w:lvlJc w:val="left"/>
      <w:pPr>
        <w:ind w:left="6085" w:hanging="354"/>
      </w:pPr>
    </w:lvl>
    <w:lvl w:ilvl="6">
      <w:numFmt w:val="bullet"/>
      <w:lvlText w:val="•"/>
      <w:lvlJc w:val="left"/>
      <w:pPr>
        <w:ind w:left="6875" w:hanging="354"/>
      </w:pPr>
    </w:lvl>
    <w:lvl w:ilvl="7">
      <w:numFmt w:val="bullet"/>
      <w:lvlText w:val="•"/>
      <w:lvlJc w:val="left"/>
      <w:pPr>
        <w:ind w:left="7666" w:hanging="354"/>
      </w:pPr>
    </w:lvl>
    <w:lvl w:ilvl="8">
      <w:numFmt w:val="bullet"/>
      <w:lvlText w:val="•"/>
      <w:lvlJc w:val="left"/>
      <w:pPr>
        <w:ind w:left="8456" w:hanging="354"/>
      </w:pPr>
    </w:lvl>
  </w:abstractNum>
  <w:abstractNum w:abstractNumId="4" w15:restartNumberingAfterBreak="0">
    <w:nsid w:val="0BE62A55"/>
    <w:multiLevelType w:val="hybridMultilevel"/>
    <w:tmpl w:val="1020FF9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19AE4F53"/>
    <w:multiLevelType w:val="hybridMultilevel"/>
    <w:tmpl w:val="C0AE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E7089"/>
    <w:multiLevelType w:val="hybridMultilevel"/>
    <w:tmpl w:val="2AA2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4305"/>
    <w:multiLevelType w:val="hybridMultilevel"/>
    <w:tmpl w:val="BD1E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A2B95"/>
    <w:multiLevelType w:val="hybridMultilevel"/>
    <w:tmpl w:val="7ED6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F14B6"/>
    <w:multiLevelType w:val="hybridMultilevel"/>
    <w:tmpl w:val="B1660530"/>
    <w:lvl w:ilvl="0" w:tplc="D55CE39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D1C40"/>
    <w:multiLevelType w:val="hybridMultilevel"/>
    <w:tmpl w:val="0FA6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61273"/>
    <w:multiLevelType w:val="hybridMultilevel"/>
    <w:tmpl w:val="CFAE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68734">
    <w:abstractNumId w:val="1"/>
  </w:num>
  <w:num w:numId="2" w16cid:durableId="1520435658">
    <w:abstractNumId w:val="0"/>
  </w:num>
  <w:num w:numId="3" w16cid:durableId="721486226">
    <w:abstractNumId w:val="2"/>
  </w:num>
  <w:num w:numId="4" w16cid:durableId="91855933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 w16cid:durableId="2049182042">
    <w:abstractNumId w:val="3"/>
  </w:num>
  <w:num w:numId="6" w16cid:durableId="451437431">
    <w:abstractNumId w:val="11"/>
  </w:num>
  <w:num w:numId="7" w16cid:durableId="921064485">
    <w:abstractNumId w:val="5"/>
  </w:num>
  <w:num w:numId="8" w16cid:durableId="750388435">
    <w:abstractNumId w:val="4"/>
  </w:num>
  <w:num w:numId="9" w16cid:durableId="1685857314">
    <w:abstractNumId w:val="7"/>
  </w:num>
  <w:num w:numId="10" w16cid:durableId="1144003738">
    <w:abstractNumId w:val="8"/>
  </w:num>
  <w:num w:numId="11" w16cid:durableId="245694913">
    <w:abstractNumId w:val="9"/>
  </w:num>
  <w:num w:numId="12" w16cid:durableId="1738936327">
    <w:abstractNumId w:val="10"/>
  </w:num>
  <w:num w:numId="13" w16cid:durableId="1805537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58"/>
    <w:rsid w:val="00006009"/>
    <w:rsid w:val="00044F37"/>
    <w:rsid w:val="00075AF7"/>
    <w:rsid w:val="00082234"/>
    <w:rsid w:val="000878AC"/>
    <w:rsid w:val="000B3BFE"/>
    <w:rsid w:val="000C768F"/>
    <w:rsid w:val="000E245B"/>
    <w:rsid w:val="000E24A0"/>
    <w:rsid w:val="000F296D"/>
    <w:rsid w:val="00102E56"/>
    <w:rsid w:val="001166D4"/>
    <w:rsid w:val="00127706"/>
    <w:rsid w:val="0014079B"/>
    <w:rsid w:val="00153960"/>
    <w:rsid w:val="00163BAB"/>
    <w:rsid w:val="00196528"/>
    <w:rsid w:val="001A0882"/>
    <w:rsid w:val="001A2DB8"/>
    <w:rsid w:val="001A41A0"/>
    <w:rsid w:val="001D7232"/>
    <w:rsid w:val="00215CA1"/>
    <w:rsid w:val="00217ADE"/>
    <w:rsid w:val="002253C6"/>
    <w:rsid w:val="00241523"/>
    <w:rsid w:val="00261BF7"/>
    <w:rsid w:val="00281840"/>
    <w:rsid w:val="0028757E"/>
    <w:rsid w:val="00291D41"/>
    <w:rsid w:val="002978A6"/>
    <w:rsid w:val="002A1BC8"/>
    <w:rsid w:val="002A4641"/>
    <w:rsid w:val="002A4953"/>
    <w:rsid w:val="002A6DA5"/>
    <w:rsid w:val="003202A7"/>
    <w:rsid w:val="00322EA7"/>
    <w:rsid w:val="003342D5"/>
    <w:rsid w:val="003542C2"/>
    <w:rsid w:val="00357F43"/>
    <w:rsid w:val="00361000"/>
    <w:rsid w:val="003631E7"/>
    <w:rsid w:val="0038024D"/>
    <w:rsid w:val="00382ACC"/>
    <w:rsid w:val="003952FE"/>
    <w:rsid w:val="003A506C"/>
    <w:rsid w:val="003A736A"/>
    <w:rsid w:val="003C3CE2"/>
    <w:rsid w:val="003C6886"/>
    <w:rsid w:val="003D7264"/>
    <w:rsid w:val="003E3599"/>
    <w:rsid w:val="003E6353"/>
    <w:rsid w:val="003E75AB"/>
    <w:rsid w:val="003F1B19"/>
    <w:rsid w:val="003F440E"/>
    <w:rsid w:val="00415E85"/>
    <w:rsid w:val="00421E21"/>
    <w:rsid w:val="004356D2"/>
    <w:rsid w:val="00447F94"/>
    <w:rsid w:val="004542BA"/>
    <w:rsid w:val="00455F72"/>
    <w:rsid w:val="00474A7E"/>
    <w:rsid w:val="00477265"/>
    <w:rsid w:val="0048502B"/>
    <w:rsid w:val="00487443"/>
    <w:rsid w:val="004A0B29"/>
    <w:rsid w:val="004A7625"/>
    <w:rsid w:val="004B1911"/>
    <w:rsid w:val="004B240B"/>
    <w:rsid w:val="004C56B5"/>
    <w:rsid w:val="004D4184"/>
    <w:rsid w:val="004D5E08"/>
    <w:rsid w:val="004F0213"/>
    <w:rsid w:val="004F1299"/>
    <w:rsid w:val="00500314"/>
    <w:rsid w:val="005163EF"/>
    <w:rsid w:val="00517C22"/>
    <w:rsid w:val="005243BC"/>
    <w:rsid w:val="0052451C"/>
    <w:rsid w:val="005245F4"/>
    <w:rsid w:val="00525FB7"/>
    <w:rsid w:val="00532095"/>
    <w:rsid w:val="00541985"/>
    <w:rsid w:val="00543F0D"/>
    <w:rsid w:val="00550A3D"/>
    <w:rsid w:val="005537BC"/>
    <w:rsid w:val="00555D9E"/>
    <w:rsid w:val="00560D05"/>
    <w:rsid w:val="0058045A"/>
    <w:rsid w:val="005806B1"/>
    <w:rsid w:val="00580CB3"/>
    <w:rsid w:val="00584862"/>
    <w:rsid w:val="0058498F"/>
    <w:rsid w:val="00584ACC"/>
    <w:rsid w:val="00586110"/>
    <w:rsid w:val="00590A3F"/>
    <w:rsid w:val="005A31C6"/>
    <w:rsid w:val="005A6402"/>
    <w:rsid w:val="005A6403"/>
    <w:rsid w:val="005C375B"/>
    <w:rsid w:val="005E47F8"/>
    <w:rsid w:val="005E6362"/>
    <w:rsid w:val="005F4C4A"/>
    <w:rsid w:val="00615319"/>
    <w:rsid w:val="00624BC9"/>
    <w:rsid w:val="00627422"/>
    <w:rsid w:val="0063144F"/>
    <w:rsid w:val="00642583"/>
    <w:rsid w:val="00673E07"/>
    <w:rsid w:val="00682661"/>
    <w:rsid w:val="006866AD"/>
    <w:rsid w:val="00686BD9"/>
    <w:rsid w:val="006B2596"/>
    <w:rsid w:val="006C3E91"/>
    <w:rsid w:val="006E0D49"/>
    <w:rsid w:val="006E4210"/>
    <w:rsid w:val="00720BAC"/>
    <w:rsid w:val="00731FF1"/>
    <w:rsid w:val="007328CB"/>
    <w:rsid w:val="00732ACD"/>
    <w:rsid w:val="0073497E"/>
    <w:rsid w:val="007472C1"/>
    <w:rsid w:val="00751DC5"/>
    <w:rsid w:val="007A1B70"/>
    <w:rsid w:val="007A2AF2"/>
    <w:rsid w:val="007B0992"/>
    <w:rsid w:val="007B1505"/>
    <w:rsid w:val="007D684D"/>
    <w:rsid w:val="007F3DE8"/>
    <w:rsid w:val="0080012D"/>
    <w:rsid w:val="00803EB5"/>
    <w:rsid w:val="008162C5"/>
    <w:rsid w:val="00816E7F"/>
    <w:rsid w:val="00844185"/>
    <w:rsid w:val="00847543"/>
    <w:rsid w:val="0086047F"/>
    <w:rsid w:val="00867641"/>
    <w:rsid w:val="0088221F"/>
    <w:rsid w:val="00894158"/>
    <w:rsid w:val="008C4A5D"/>
    <w:rsid w:val="008C7CDD"/>
    <w:rsid w:val="008E1AC9"/>
    <w:rsid w:val="00900A95"/>
    <w:rsid w:val="00917D65"/>
    <w:rsid w:val="00922926"/>
    <w:rsid w:val="00943BCF"/>
    <w:rsid w:val="009557A4"/>
    <w:rsid w:val="00957319"/>
    <w:rsid w:val="00963E03"/>
    <w:rsid w:val="009676F5"/>
    <w:rsid w:val="009754E6"/>
    <w:rsid w:val="00976B18"/>
    <w:rsid w:val="009804A2"/>
    <w:rsid w:val="009832A5"/>
    <w:rsid w:val="009A627B"/>
    <w:rsid w:val="009C0CD7"/>
    <w:rsid w:val="009C7363"/>
    <w:rsid w:val="009D1926"/>
    <w:rsid w:val="009D1AC4"/>
    <w:rsid w:val="009D6ED1"/>
    <w:rsid w:val="009D79CE"/>
    <w:rsid w:val="009F699A"/>
    <w:rsid w:val="00A06EA3"/>
    <w:rsid w:val="00A260D2"/>
    <w:rsid w:val="00A31777"/>
    <w:rsid w:val="00A363AC"/>
    <w:rsid w:val="00A41A8C"/>
    <w:rsid w:val="00A56E17"/>
    <w:rsid w:val="00A57DC2"/>
    <w:rsid w:val="00A606DD"/>
    <w:rsid w:val="00A733C7"/>
    <w:rsid w:val="00A766DC"/>
    <w:rsid w:val="00AB5761"/>
    <w:rsid w:val="00AE0C1D"/>
    <w:rsid w:val="00AF5E63"/>
    <w:rsid w:val="00B1726C"/>
    <w:rsid w:val="00B20818"/>
    <w:rsid w:val="00B50153"/>
    <w:rsid w:val="00B6354D"/>
    <w:rsid w:val="00B6547A"/>
    <w:rsid w:val="00B66C11"/>
    <w:rsid w:val="00B8424E"/>
    <w:rsid w:val="00B93F8E"/>
    <w:rsid w:val="00B962BE"/>
    <w:rsid w:val="00B96B83"/>
    <w:rsid w:val="00BB582D"/>
    <w:rsid w:val="00BB6248"/>
    <w:rsid w:val="00BC2B72"/>
    <w:rsid w:val="00C1297E"/>
    <w:rsid w:val="00C15CC2"/>
    <w:rsid w:val="00C17C17"/>
    <w:rsid w:val="00C254B4"/>
    <w:rsid w:val="00C335E5"/>
    <w:rsid w:val="00C6521D"/>
    <w:rsid w:val="00C83B67"/>
    <w:rsid w:val="00C85860"/>
    <w:rsid w:val="00C96D09"/>
    <w:rsid w:val="00CB2A7E"/>
    <w:rsid w:val="00CB3918"/>
    <w:rsid w:val="00CD0D55"/>
    <w:rsid w:val="00CE7B76"/>
    <w:rsid w:val="00CF08B1"/>
    <w:rsid w:val="00D13A56"/>
    <w:rsid w:val="00D80CE2"/>
    <w:rsid w:val="00D832BD"/>
    <w:rsid w:val="00D94B29"/>
    <w:rsid w:val="00D9574E"/>
    <w:rsid w:val="00D96C3E"/>
    <w:rsid w:val="00D96E4E"/>
    <w:rsid w:val="00D97CA2"/>
    <w:rsid w:val="00DA2BF1"/>
    <w:rsid w:val="00DB3B60"/>
    <w:rsid w:val="00DD1A7E"/>
    <w:rsid w:val="00DF5362"/>
    <w:rsid w:val="00DF5C46"/>
    <w:rsid w:val="00DF6672"/>
    <w:rsid w:val="00DF6C17"/>
    <w:rsid w:val="00E16047"/>
    <w:rsid w:val="00E312CA"/>
    <w:rsid w:val="00E333F7"/>
    <w:rsid w:val="00E558E2"/>
    <w:rsid w:val="00E8019A"/>
    <w:rsid w:val="00EA1F46"/>
    <w:rsid w:val="00EB13A3"/>
    <w:rsid w:val="00EB1D9A"/>
    <w:rsid w:val="00EC0728"/>
    <w:rsid w:val="00ED1819"/>
    <w:rsid w:val="00EE6ABC"/>
    <w:rsid w:val="00F05896"/>
    <w:rsid w:val="00F06A83"/>
    <w:rsid w:val="00F26A27"/>
    <w:rsid w:val="00F3236F"/>
    <w:rsid w:val="00F358D3"/>
    <w:rsid w:val="00F80A7F"/>
    <w:rsid w:val="00F85605"/>
    <w:rsid w:val="00FB47D1"/>
    <w:rsid w:val="00FB746B"/>
    <w:rsid w:val="00FC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1DB4"/>
  <w15:docId w15:val="{DB3BDBFC-77F7-4CEE-82CB-7886047C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7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94158"/>
    <w:pPr>
      <w:ind w:left="421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894158"/>
    <w:pPr>
      <w:ind w:left="574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94158"/>
    <w:pPr>
      <w:spacing w:before="1"/>
      <w:ind w:left="127"/>
      <w:outlineLvl w:val="2"/>
    </w:pPr>
    <w:rPr>
      <w:rFonts w:ascii="Calibri" w:hAnsi="Calibri" w:cs="Calibr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894158"/>
    <w:pPr>
      <w:spacing w:before="35"/>
      <w:ind w:left="1470"/>
      <w:outlineLvl w:val="3"/>
    </w:pPr>
    <w:rPr>
      <w:rFonts w:ascii="Calibri" w:hAnsi="Calibri" w:cs="Calibri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894158"/>
    <w:pPr>
      <w:spacing w:before="289"/>
      <w:ind w:left="1721"/>
      <w:outlineLvl w:val="4"/>
    </w:pPr>
    <w:rPr>
      <w:rFonts w:ascii="Arial" w:hAnsi="Arial" w:cs="Arial"/>
      <w:b/>
      <w:bCs/>
      <w:sz w:val="31"/>
      <w:szCs w:val="3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894158"/>
    <w:pPr>
      <w:spacing w:before="298"/>
      <w:ind w:left="1203"/>
      <w:outlineLvl w:val="5"/>
    </w:pPr>
    <w:rPr>
      <w:rFonts w:ascii="Arial" w:hAnsi="Arial" w:cs="Arial"/>
      <w:b/>
      <w:bCs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894158"/>
    <w:pPr>
      <w:spacing w:before="43"/>
      <w:ind w:left="1713"/>
      <w:outlineLvl w:val="6"/>
    </w:pPr>
    <w:rPr>
      <w:rFonts w:ascii="Calibri" w:hAnsi="Calibri" w:cs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894158"/>
    <w:pPr>
      <w:ind w:left="324"/>
      <w:outlineLvl w:val="7"/>
    </w:pPr>
    <w:rPr>
      <w:rFonts w:ascii="Arial" w:hAnsi="Arial" w:cs="Arial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894158"/>
    <w:pPr>
      <w:ind w:left="260"/>
      <w:outlineLvl w:val="8"/>
    </w:pPr>
    <w:rPr>
      <w:rFonts w:ascii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9415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89415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894158"/>
    <w:rPr>
      <w:rFonts w:ascii="Calibri" w:eastAsia="Times New Roman" w:hAnsi="Calibri" w:cs="Calibr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894158"/>
    <w:rPr>
      <w:rFonts w:ascii="Calibri" w:eastAsia="Times New Roman" w:hAnsi="Calibri" w:cs="Calibri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94158"/>
    <w:rPr>
      <w:rFonts w:ascii="Arial" w:eastAsia="Times New Roman" w:hAnsi="Arial" w:cs="Arial"/>
      <w:b/>
      <w:bCs/>
      <w:sz w:val="31"/>
      <w:szCs w:val="31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94158"/>
    <w:rPr>
      <w:rFonts w:ascii="Arial" w:eastAsia="Times New Roman" w:hAnsi="Arial" w:cs="Arial"/>
      <w:b/>
      <w:bCs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94158"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94158"/>
    <w:rPr>
      <w:rFonts w:ascii="Arial" w:eastAsia="Times New Roman" w:hAnsi="Arial" w:cs="Arial"/>
      <w:sz w:val="25"/>
      <w:szCs w:val="25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94158"/>
    <w:rPr>
      <w:rFonts w:ascii="Cambria" w:eastAsia="Times New Roman" w:hAnsi="Cambria" w:cs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94158"/>
    <w:pPr>
      <w:spacing w:before="78"/>
      <w:ind w:left="5629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94158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894158"/>
  </w:style>
  <w:style w:type="paragraph" w:customStyle="1" w:styleId="TableParagraph">
    <w:name w:val="Table Paragraph"/>
    <w:basedOn w:val="Normal"/>
    <w:uiPriority w:val="1"/>
    <w:qFormat/>
    <w:rsid w:val="00894158"/>
  </w:style>
  <w:style w:type="numbering" w:customStyle="1" w:styleId="NoList1">
    <w:name w:val="No List1"/>
    <w:next w:val="NoList"/>
    <w:uiPriority w:val="99"/>
    <w:semiHidden/>
    <w:unhideWhenUsed/>
    <w:rsid w:val="00894158"/>
  </w:style>
  <w:style w:type="paragraph" w:styleId="BalloonText">
    <w:name w:val="Balloon Text"/>
    <w:basedOn w:val="Normal"/>
    <w:link w:val="BalloonTextChar"/>
    <w:uiPriority w:val="99"/>
    <w:semiHidden/>
    <w:unhideWhenUsed/>
    <w:rsid w:val="00894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5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15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7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4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3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31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B3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B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BF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Goodman-Holdridge@nrel.gov" TargetMode="External"/><Relationship Id="rId13" Type="http://schemas.openxmlformats.org/officeDocument/2006/relationships/hyperlink" Target="mailto:Patricia.Goodman-Holdridge@nrel.gov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cstbadge@nrel.gov" TargetMode="External"/><Relationship Id="rId17" Type="http://schemas.openxmlformats.org/officeDocument/2006/relationships/hyperlink" Target="mailto:cstbadge@nrel.go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imothy.Powell@nrel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mothy.Powell@nrel.gov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hris.Concha@nrel.gov" TargetMode="External"/><Relationship Id="rId23" Type="http://schemas.openxmlformats.org/officeDocument/2006/relationships/footer" Target="footer3.xml"/><Relationship Id="rId10" Type="http://schemas.openxmlformats.org/officeDocument/2006/relationships/hyperlink" Target="mailto:Chris.Concha@nrel.gov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Jim.Ringwall@nrel.gov" TargetMode="External"/><Relationship Id="rId14" Type="http://schemas.openxmlformats.org/officeDocument/2006/relationships/hyperlink" Target="mailto:Jim.Ringwall@nrel.gov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39C8-5708-4C03-AC44-46B66BFC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NREL Plan of the Day - Flatirons Campus</vt:lpstr>
    </vt:vector>
  </TitlesOfParts>
  <Company>NREL</Company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NREL Construction Plan of the Day Briefings: Flatirons Campus</dc:title>
  <dc:subject>NREL's Environment, Safety, and Health activity briefings and Plan of the Day meetings provide subcontractors on the lab's Flatirons Campus communications about safety and work-related hazard controls.</dc:subject>
  <dc:creator>NREL</dc:creator>
  <cp:lastModifiedBy>Skillern, Valerie</cp:lastModifiedBy>
  <cp:revision>2</cp:revision>
  <dcterms:created xsi:type="dcterms:W3CDTF">2023-10-24T14:25:00Z</dcterms:created>
  <dcterms:modified xsi:type="dcterms:W3CDTF">2023-10-24T14:25:00Z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965d95-ecc0-4720-b759-1f33c42ed7da_Enabled">
    <vt:lpwstr>true</vt:lpwstr>
  </property>
  <property fmtid="{D5CDD505-2E9C-101B-9397-08002B2CF9AE}" pid="3" name="MSIP_Label_95965d95-ecc0-4720-b759-1f33c42ed7da_SetDate">
    <vt:lpwstr>2023-10-17T18:29:13Z</vt:lpwstr>
  </property>
  <property fmtid="{D5CDD505-2E9C-101B-9397-08002B2CF9AE}" pid="4" name="MSIP_Label_95965d95-ecc0-4720-b759-1f33c42ed7da_Method">
    <vt:lpwstr>Standard</vt:lpwstr>
  </property>
  <property fmtid="{D5CDD505-2E9C-101B-9397-08002B2CF9AE}" pid="5" name="MSIP_Label_95965d95-ecc0-4720-b759-1f33c42ed7da_Name">
    <vt:lpwstr>General</vt:lpwstr>
  </property>
  <property fmtid="{D5CDD505-2E9C-101B-9397-08002B2CF9AE}" pid="6" name="MSIP_Label_95965d95-ecc0-4720-b759-1f33c42ed7da_SiteId">
    <vt:lpwstr>a0f29d7e-28cd-4f54-8442-7885aee7c080</vt:lpwstr>
  </property>
  <property fmtid="{D5CDD505-2E9C-101B-9397-08002B2CF9AE}" pid="7" name="MSIP_Label_95965d95-ecc0-4720-b759-1f33c42ed7da_ActionId">
    <vt:lpwstr>23d4af21-d20a-4c5f-8d6a-006a5a1246cc</vt:lpwstr>
  </property>
  <property fmtid="{D5CDD505-2E9C-101B-9397-08002B2CF9AE}" pid="8" name="MSIP_Label_95965d95-ecc0-4720-b759-1f33c42ed7da_ContentBits">
    <vt:lpwstr>0</vt:lpwstr>
  </property>
</Properties>
</file>